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833F4" w:rsidRPr="007833F4" w:rsidTr="00560C0A">
        <w:trPr>
          <w:trHeight w:val="240"/>
        </w:trPr>
        <w:tc>
          <w:tcPr>
            <w:tcW w:w="9956" w:type="dxa"/>
            <w:tcBorders>
              <w:top w:val="nil"/>
              <w:left w:val="nil"/>
              <w:bottom w:val="nil"/>
              <w:right w:val="nil"/>
            </w:tcBorders>
            <w:shd w:val="clear" w:color="auto" w:fill="FFFFFF"/>
          </w:tcPr>
          <w:p w:rsidR="00C630E4" w:rsidRPr="007833F4" w:rsidRDefault="00332ABE" w:rsidP="00560C0A">
            <w:pPr>
              <w:autoSpaceDN w:val="0"/>
              <w:adjustRightInd w:val="0"/>
              <w:spacing w:line="276" w:lineRule="exact"/>
              <w:ind w:left="15" w:right="15"/>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3360"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3323CC">
              <w:rPr>
                <w:rFonts w:ascii="Times New Roman" w:eastAsia="Times New Roman" w:hAnsi="Times New Roman" w:cs="Times New Roman"/>
                <w:noProof/>
                <w:sz w:val="28"/>
                <w:szCs w:val="28"/>
              </w:rPr>
              <w:drawing>
                <wp:anchor distT="0" distB="0" distL="114300" distR="114300" simplePos="0" relativeHeight="251662336"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7833F4" w:rsidRPr="007833F4" w:rsidTr="00560C0A">
        <w:trPr>
          <w:trHeight w:val="240"/>
        </w:trPr>
        <w:tc>
          <w:tcPr>
            <w:tcW w:w="9956" w:type="dxa"/>
            <w:tcBorders>
              <w:top w:val="nil"/>
              <w:left w:val="nil"/>
              <w:bottom w:val="nil"/>
              <w:right w:val="nil"/>
            </w:tcBorders>
            <w:shd w:val="clear" w:color="auto" w:fill="FFFFFF"/>
          </w:tcPr>
          <w:p w:rsidR="00C630E4" w:rsidRPr="007833F4"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7833F4">
              <w:rPr>
                <w:rFonts w:ascii="Times New Roman" w:eastAsia="Times New Roman" w:hAnsi="Times New Roman" w:cs="Times New Roman"/>
                <w:sz w:val="28"/>
                <w:szCs w:val="28"/>
              </w:rPr>
              <w:t>Частное учреждение образовательная организация высшего образования</w:t>
            </w:r>
            <w:r w:rsidRPr="007833F4">
              <w:rPr>
                <w:rFonts w:ascii="Times New Roman" w:eastAsia="Times New Roman" w:hAnsi="Times New Roman" w:cs="Times New Roman"/>
                <w:sz w:val="28"/>
                <w:szCs w:val="28"/>
              </w:rPr>
              <w:br/>
            </w:r>
            <w:r w:rsidR="00F0045E" w:rsidRPr="007833F4">
              <w:rPr>
                <w:rFonts w:ascii="Times New Roman" w:eastAsia="Times New Roman" w:hAnsi="Times New Roman" w:cs="Times New Roman"/>
                <w:sz w:val="28"/>
                <w:szCs w:val="28"/>
              </w:rPr>
              <w:t>«</w:t>
            </w:r>
            <w:r w:rsidRPr="007833F4">
              <w:rPr>
                <w:rFonts w:ascii="Times New Roman" w:eastAsia="Times New Roman" w:hAnsi="Times New Roman" w:cs="Times New Roman"/>
                <w:sz w:val="28"/>
                <w:szCs w:val="28"/>
              </w:rPr>
              <w:t>Омская гуманитарная академия</w:t>
            </w:r>
            <w:r w:rsidR="00F0045E" w:rsidRPr="007833F4">
              <w:rPr>
                <w:rFonts w:ascii="Times New Roman" w:eastAsia="Times New Roman" w:hAnsi="Times New Roman" w:cs="Times New Roman"/>
                <w:sz w:val="28"/>
                <w:szCs w:val="28"/>
              </w:rPr>
              <w:t>»</w:t>
            </w:r>
          </w:p>
          <w:p w:rsidR="00BB4D65" w:rsidRPr="007833F4" w:rsidRDefault="00F0045E" w:rsidP="001101BD">
            <w:pPr>
              <w:jc w:val="center"/>
              <w:rPr>
                <w:rFonts w:ascii="Times New Roman" w:eastAsia="Times New Roman" w:hAnsi="Times New Roman" w:cs="Times New Roman"/>
                <w:sz w:val="28"/>
                <w:szCs w:val="28"/>
              </w:rPr>
            </w:pPr>
            <w:r w:rsidRPr="007833F4">
              <w:rPr>
                <w:rFonts w:ascii="Times New Roman" w:eastAsia="Times New Roman" w:hAnsi="Times New Roman" w:cs="Times New Roman"/>
                <w:sz w:val="28"/>
                <w:szCs w:val="28"/>
              </w:rPr>
              <w:t xml:space="preserve">Кафедра </w:t>
            </w:r>
            <w:r w:rsidR="001101BD" w:rsidRPr="007833F4">
              <w:rPr>
                <w:rFonts w:ascii="Times New Roman" w:hAnsi="Times New Roman" w:cs="Times New Roman"/>
                <w:spacing w:val="-3"/>
                <w:sz w:val="28"/>
                <w:szCs w:val="28"/>
                <w:lang w:eastAsia="en-US"/>
              </w:rPr>
              <w:t>Филологии, журналистики и массовых коммуникаций</w:t>
            </w:r>
            <w:r w:rsidR="001101BD" w:rsidRPr="007833F4">
              <w:rPr>
                <w:rFonts w:ascii="Times New Roman" w:eastAsia="Times New Roman" w:hAnsi="Times New Roman" w:cs="Times New Roman"/>
                <w:sz w:val="28"/>
                <w:szCs w:val="28"/>
              </w:rPr>
              <w:t xml:space="preserve"> </w:t>
            </w:r>
          </w:p>
        </w:tc>
      </w:tr>
    </w:tbl>
    <w:p w:rsidR="00C630E4" w:rsidRPr="007833F4" w:rsidRDefault="00795BAA" w:rsidP="00C630E4">
      <w:pPr>
        <w:jc w:val="center"/>
        <w:rPr>
          <w:rFonts w:ascii="Times New Roman" w:eastAsia="Times New Roman" w:hAnsi="Times New Roman" w:cs="Times New Roman"/>
          <w:sz w:val="28"/>
          <w:szCs w:val="28"/>
        </w:rPr>
      </w:pPr>
      <w:r w:rsidRPr="007833F4">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9"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7833F4" w:rsidRDefault="00BB4D65" w:rsidP="00C630E4">
      <w:pPr>
        <w:jc w:val="center"/>
        <w:rPr>
          <w:rFonts w:ascii="Times New Roman" w:eastAsia="Times New Roman" w:hAnsi="Times New Roman" w:cs="Times New Roman"/>
          <w:sz w:val="28"/>
          <w:szCs w:val="28"/>
        </w:rPr>
      </w:pPr>
    </w:p>
    <w:p w:rsidR="00C630E4" w:rsidRPr="007833F4"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7833F4" w:rsidRDefault="00860A23" w:rsidP="00795BAA">
      <w:pPr>
        <w:spacing w:line="360" w:lineRule="auto"/>
        <w:jc w:val="center"/>
        <w:outlineLvl w:val="1"/>
        <w:rPr>
          <w:rFonts w:ascii="Times New Roman" w:hAnsi="Times New Roman" w:cs="Times New Roman"/>
          <w:b/>
          <w:sz w:val="28"/>
          <w:szCs w:val="28"/>
        </w:rPr>
      </w:pPr>
      <w:r w:rsidRPr="007833F4">
        <w:rPr>
          <w:rFonts w:ascii="Times New Roman" w:hAnsi="Times New Roman" w:cs="Times New Roman"/>
          <w:b/>
          <w:sz w:val="28"/>
          <w:szCs w:val="28"/>
        </w:rPr>
        <w:t>МЕТОДИЧЕСКИЕ УКАЗАНИЯ ОБРАЗОВАТЕЛЬНОЙ ПРОГРАММЫ В ФОРМЕ ПРАКТИЧЕСКОЙ ПОДГОТОВКИ ПРИ РЕАЛИЗАЦИИ УЧЕБНОЙ ПРАКТИКИ</w:t>
      </w:r>
    </w:p>
    <w:p w:rsidR="004B0E60" w:rsidRPr="007833F4" w:rsidRDefault="004B0E60" w:rsidP="004B0E60">
      <w:pPr>
        <w:pStyle w:val="Default"/>
        <w:jc w:val="center"/>
        <w:rPr>
          <w:color w:val="auto"/>
          <w:sz w:val="28"/>
          <w:szCs w:val="28"/>
        </w:rPr>
      </w:pPr>
    </w:p>
    <w:p w:rsidR="004B0E60" w:rsidRPr="007833F4" w:rsidRDefault="004B0E60" w:rsidP="004B0E60">
      <w:pPr>
        <w:pStyle w:val="Default"/>
        <w:jc w:val="center"/>
        <w:rPr>
          <w:color w:val="auto"/>
          <w:sz w:val="28"/>
          <w:szCs w:val="28"/>
        </w:rPr>
      </w:pPr>
    </w:p>
    <w:p w:rsidR="00554419" w:rsidRPr="007833F4" w:rsidRDefault="001A5892" w:rsidP="00554419">
      <w:pPr>
        <w:spacing w:after="0" w:line="240" w:lineRule="auto"/>
        <w:jc w:val="center"/>
        <w:rPr>
          <w:rFonts w:ascii="Times New Roman" w:hAnsi="Times New Roman" w:cs="Times New Roman"/>
          <w:sz w:val="28"/>
          <w:szCs w:val="28"/>
        </w:rPr>
      </w:pPr>
      <w:r w:rsidRPr="007833F4">
        <w:rPr>
          <w:rFonts w:ascii="Times New Roman" w:hAnsi="Times New Roman" w:cs="Times New Roman"/>
          <w:sz w:val="28"/>
          <w:szCs w:val="28"/>
        </w:rPr>
        <w:t>УЧЕБНАЯ</w:t>
      </w:r>
      <w:r w:rsidR="00860A23" w:rsidRPr="007833F4">
        <w:rPr>
          <w:rFonts w:ascii="Times New Roman" w:hAnsi="Times New Roman" w:cs="Times New Roman"/>
          <w:sz w:val="28"/>
          <w:szCs w:val="28"/>
        </w:rPr>
        <w:t xml:space="preserve"> </w:t>
      </w:r>
      <w:r w:rsidRPr="007833F4">
        <w:rPr>
          <w:rFonts w:ascii="Times New Roman" w:hAnsi="Times New Roman" w:cs="Times New Roman"/>
          <w:sz w:val="28"/>
          <w:szCs w:val="28"/>
        </w:rPr>
        <w:t>ПРАКТИКА</w:t>
      </w:r>
    </w:p>
    <w:p w:rsidR="004B0E60" w:rsidRPr="007833F4" w:rsidRDefault="001A5892" w:rsidP="00554419">
      <w:pPr>
        <w:spacing w:after="0" w:line="240" w:lineRule="auto"/>
        <w:jc w:val="center"/>
        <w:rPr>
          <w:rFonts w:ascii="Times New Roman" w:hAnsi="Times New Roman" w:cs="Times New Roman"/>
          <w:sz w:val="28"/>
          <w:szCs w:val="28"/>
        </w:rPr>
      </w:pPr>
      <w:r w:rsidRPr="007833F4">
        <w:rPr>
          <w:rFonts w:ascii="Times New Roman" w:hAnsi="Times New Roman" w:cs="Times New Roman"/>
          <w:sz w:val="28"/>
          <w:szCs w:val="28"/>
        </w:rPr>
        <w:t>(</w:t>
      </w:r>
      <w:r w:rsidR="00B167F9" w:rsidRPr="007833F4">
        <w:rPr>
          <w:rFonts w:ascii="Times New Roman" w:hAnsi="Times New Roman" w:cs="Times New Roman"/>
          <w:sz w:val="28"/>
          <w:szCs w:val="28"/>
        </w:rPr>
        <w:t>фольклор</w:t>
      </w:r>
      <w:r w:rsidR="00114118" w:rsidRPr="007833F4">
        <w:rPr>
          <w:rFonts w:ascii="Times New Roman" w:hAnsi="Times New Roman" w:cs="Times New Roman"/>
          <w:sz w:val="28"/>
          <w:szCs w:val="28"/>
        </w:rPr>
        <w:t>ная практика</w:t>
      </w:r>
      <w:r w:rsidRPr="007833F4">
        <w:rPr>
          <w:rFonts w:ascii="Times New Roman" w:hAnsi="Times New Roman" w:cs="Times New Roman"/>
          <w:sz w:val="28"/>
          <w:szCs w:val="28"/>
        </w:rPr>
        <w:t>)</w:t>
      </w:r>
    </w:p>
    <w:p w:rsidR="004B0E60" w:rsidRPr="007833F4" w:rsidRDefault="004B0E60" w:rsidP="00F0045E">
      <w:pPr>
        <w:spacing w:after="0" w:line="240" w:lineRule="auto"/>
        <w:jc w:val="center"/>
        <w:rPr>
          <w:rFonts w:ascii="Times New Roman" w:eastAsia="Times New Roman" w:hAnsi="Times New Roman" w:cs="Times New Roman"/>
          <w:sz w:val="28"/>
          <w:szCs w:val="28"/>
        </w:rPr>
      </w:pPr>
    </w:p>
    <w:p w:rsidR="004B0E60" w:rsidRPr="007833F4" w:rsidRDefault="004B0E60" w:rsidP="00F0045E">
      <w:pPr>
        <w:spacing w:after="0" w:line="240" w:lineRule="auto"/>
        <w:jc w:val="center"/>
        <w:rPr>
          <w:rFonts w:ascii="Times New Roman" w:eastAsia="Times New Roman" w:hAnsi="Times New Roman" w:cs="Times New Roman"/>
          <w:sz w:val="28"/>
          <w:szCs w:val="28"/>
        </w:rPr>
      </w:pPr>
    </w:p>
    <w:p w:rsidR="00C630E4" w:rsidRPr="007833F4" w:rsidRDefault="00C630E4" w:rsidP="00C630E4">
      <w:pPr>
        <w:pStyle w:val="5"/>
        <w:ind w:left="0" w:right="-330" w:firstLine="15"/>
        <w:rPr>
          <w:b w:val="0"/>
          <w:bCs w:val="0"/>
          <w:sz w:val="28"/>
          <w:szCs w:val="28"/>
        </w:rPr>
      </w:pPr>
    </w:p>
    <w:p w:rsidR="00C630E4" w:rsidRPr="007833F4" w:rsidRDefault="00C630E4" w:rsidP="00C630E4">
      <w:pPr>
        <w:pStyle w:val="5"/>
        <w:ind w:left="0" w:right="-330" w:firstLine="15"/>
        <w:rPr>
          <w:sz w:val="28"/>
          <w:szCs w:val="28"/>
        </w:rPr>
      </w:pPr>
    </w:p>
    <w:p w:rsidR="00C630E4" w:rsidRPr="007833F4" w:rsidRDefault="001A5892" w:rsidP="001A5892">
      <w:pPr>
        <w:spacing w:after="0" w:line="240" w:lineRule="auto"/>
        <w:ind w:firstLine="567"/>
        <w:jc w:val="center"/>
        <w:rPr>
          <w:rFonts w:ascii="Times New Roman" w:eastAsia="Times New Roman" w:hAnsi="Times New Roman" w:cs="Times New Roman"/>
          <w:b/>
          <w:sz w:val="28"/>
          <w:szCs w:val="28"/>
        </w:rPr>
      </w:pPr>
      <w:r w:rsidRPr="007833F4">
        <w:rPr>
          <w:rFonts w:ascii="Times New Roman" w:eastAsia="Times New Roman" w:hAnsi="Times New Roman" w:cs="Times New Roman"/>
          <w:b/>
          <w:sz w:val="28"/>
          <w:szCs w:val="28"/>
        </w:rPr>
        <w:t xml:space="preserve">Направление подготовки: </w:t>
      </w:r>
      <w:r w:rsidR="001101BD" w:rsidRPr="007833F4">
        <w:rPr>
          <w:rFonts w:ascii="Times New Roman" w:hAnsi="Times New Roman" w:cs="Times New Roman"/>
          <w:sz w:val="28"/>
          <w:szCs w:val="28"/>
        </w:rPr>
        <w:t>45.03.01 Филология</w:t>
      </w:r>
    </w:p>
    <w:p w:rsidR="00114118" w:rsidRPr="007833F4"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Pr="007833F4" w:rsidRDefault="001A5892" w:rsidP="00114118">
      <w:pPr>
        <w:spacing w:after="0" w:line="240" w:lineRule="auto"/>
        <w:ind w:firstLine="15"/>
        <w:jc w:val="center"/>
        <w:rPr>
          <w:rFonts w:ascii="Times New Roman" w:eastAsia="Times New Roman" w:hAnsi="Times New Roman" w:cs="Times New Roman"/>
          <w:b/>
          <w:sz w:val="28"/>
          <w:szCs w:val="28"/>
        </w:rPr>
      </w:pPr>
      <w:r w:rsidRPr="007833F4">
        <w:rPr>
          <w:rFonts w:ascii="Times New Roman" w:eastAsia="Times New Roman" w:hAnsi="Times New Roman" w:cs="Times New Roman"/>
          <w:b/>
          <w:sz w:val="28"/>
          <w:szCs w:val="28"/>
        </w:rPr>
        <w:t xml:space="preserve">Направленность (профиль) программы </w:t>
      </w:r>
    </w:p>
    <w:p w:rsidR="00C630E4" w:rsidRPr="007833F4" w:rsidRDefault="001A5892" w:rsidP="00114118">
      <w:pPr>
        <w:spacing w:after="0" w:line="240" w:lineRule="auto"/>
        <w:ind w:firstLine="15"/>
        <w:jc w:val="center"/>
        <w:rPr>
          <w:rFonts w:ascii="Times New Roman" w:eastAsia="Times New Roman" w:hAnsi="Times New Roman" w:cs="Times New Roman"/>
          <w:b/>
          <w:sz w:val="28"/>
          <w:szCs w:val="28"/>
        </w:rPr>
      </w:pPr>
      <w:r w:rsidRPr="007833F4">
        <w:rPr>
          <w:rFonts w:ascii="Times New Roman" w:eastAsia="Times New Roman" w:hAnsi="Times New Roman" w:cs="Times New Roman"/>
          <w:b/>
          <w:sz w:val="28"/>
          <w:szCs w:val="28"/>
        </w:rPr>
        <w:t xml:space="preserve"> </w:t>
      </w:r>
      <w:r w:rsidR="00BC04B4" w:rsidRPr="007833F4">
        <w:rPr>
          <w:rFonts w:ascii="Times New Roman" w:eastAsia="Times New Roman" w:hAnsi="Times New Roman" w:cs="Times New Roman"/>
          <w:b/>
          <w:sz w:val="28"/>
          <w:szCs w:val="28"/>
        </w:rPr>
        <w:t>«</w:t>
      </w:r>
      <w:r w:rsidR="001101BD" w:rsidRPr="007833F4">
        <w:rPr>
          <w:rFonts w:ascii="Times New Roman" w:hAnsi="Times New Roman" w:cs="Times New Roman"/>
          <w:sz w:val="28"/>
          <w:szCs w:val="28"/>
        </w:rPr>
        <w:t>Филология</w:t>
      </w:r>
      <w:r w:rsidR="00BC04B4" w:rsidRPr="007833F4">
        <w:rPr>
          <w:rFonts w:ascii="Times New Roman" w:eastAsia="Times New Roman" w:hAnsi="Times New Roman" w:cs="Times New Roman"/>
          <w:b/>
          <w:sz w:val="28"/>
          <w:szCs w:val="28"/>
        </w:rPr>
        <w:t>»</w:t>
      </w:r>
      <w:r w:rsidRPr="007833F4">
        <w:rPr>
          <w:rFonts w:ascii="Times New Roman" w:eastAsia="Times New Roman" w:hAnsi="Times New Roman" w:cs="Times New Roman"/>
          <w:b/>
          <w:sz w:val="28"/>
          <w:szCs w:val="28"/>
        </w:rPr>
        <w:cr/>
      </w:r>
    </w:p>
    <w:p w:rsidR="00795BAA" w:rsidRPr="007833F4" w:rsidRDefault="00795BAA" w:rsidP="00C630E4">
      <w:pPr>
        <w:ind w:right="-330" w:firstLine="15"/>
        <w:jc w:val="center"/>
        <w:rPr>
          <w:rFonts w:ascii="Times New Roman" w:eastAsia="Times New Roman" w:hAnsi="Times New Roman" w:cs="Times New Roman"/>
          <w:sz w:val="28"/>
          <w:szCs w:val="28"/>
        </w:rPr>
      </w:pPr>
    </w:p>
    <w:p w:rsidR="001A5892" w:rsidRPr="007833F4" w:rsidRDefault="001A5892" w:rsidP="00C630E4">
      <w:pPr>
        <w:ind w:right="-330" w:firstLine="15"/>
        <w:jc w:val="center"/>
        <w:rPr>
          <w:rFonts w:ascii="Times New Roman" w:eastAsia="Times New Roman" w:hAnsi="Times New Roman" w:cs="Times New Roman"/>
          <w:sz w:val="28"/>
          <w:szCs w:val="28"/>
        </w:rPr>
      </w:pPr>
    </w:p>
    <w:p w:rsidR="001A5892" w:rsidRPr="007833F4" w:rsidRDefault="001A5892" w:rsidP="00C630E4">
      <w:pPr>
        <w:ind w:right="-330" w:firstLine="15"/>
        <w:jc w:val="center"/>
        <w:rPr>
          <w:rFonts w:ascii="Times New Roman" w:eastAsia="Times New Roman" w:hAnsi="Times New Roman" w:cs="Times New Roman"/>
          <w:sz w:val="28"/>
          <w:szCs w:val="28"/>
        </w:rPr>
      </w:pPr>
    </w:p>
    <w:p w:rsidR="005F71BD" w:rsidRPr="007833F4" w:rsidRDefault="005F71BD" w:rsidP="00C630E4">
      <w:pPr>
        <w:ind w:right="-330" w:firstLine="15"/>
        <w:jc w:val="center"/>
        <w:rPr>
          <w:rFonts w:ascii="Times New Roman" w:eastAsia="Times New Roman" w:hAnsi="Times New Roman" w:cs="Times New Roman"/>
          <w:sz w:val="28"/>
          <w:szCs w:val="28"/>
        </w:rPr>
      </w:pPr>
    </w:p>
    <w:p w:rsidR="00C17903" w:rsidRPr="007833F4" w:rsidRDefault="00795BAA" w:rsidP="00C630E4">
      <w:pPr>
        <w:ind w:right="-330" w:firstLine="15"/>
        <w:jc w:val="center"/>
        <w:rPr>
          <w:rFonts w:ascii="Times New Roman" w:eastAsia="Times New Roman" w:hAnsi="Times New Roman" w:cs="Times New Roman"/>
          <w:sz w:val="28"/>
          <w:szCs w:val="28"/>
        </w:rPr>
      </w:pPr>
      <w:r w:rsidRPr="007833F4">
        <w:rPr>
          <w:rFonts w:ascii="Times New Roman" w:eastAsia="Times New Roman" w:hAnsi="Times New Roman" w:cs="Times New Roman"/>
          <w:sz w:val="28"/>
          <w:szCs w:val="28"/>
        </w:rPr>
        <w:t xml:space="preserve">Омск, </w:t>
      </w:r>
      <w:r w:rsidR="00C630E4" w:rsidRPr="007833F4">
        <w:rPr>
          <w:rFonts w:ascii="Times New Roman" w:eastAsia="Times New Roman" w:hAnsi="Times New Roman" w:cs="Times New Roman"/>
          <w:sz w:val="28"/>
          <w:szCs w:val="28"/>
        </w:rPr>
        <w:t>20</w:t>
      </w:r>
      <w:r w:rsidR="00E6718F" w:rsidRPr="007833F4">
        <w:rPr>
          <w:rFonts w:ascii="Times New Roman" w:eastAsia="Times New Roman" w:hAnsi="Times New Roman" w:cs="Times New Roman"/>
          <w:sz w:val="28"/>
          <w:szCs w:val="28"/>
        </w:rPr>
        <w:t>2</w:t>
      </w:r>
      <w:r w:rsidR="00114118" w:rsidRPr="007833F4">
        <w:rPr>
          <w:rFonts w:ascii="Times New Roman" w:eastAsia="Times New Roman" w:hAnsi="Times New Roman" w:cs="Times New Roman"/>
          <w:sz w:val="28"/>
          <w:szCs w:val="28"/>
        </w:rPr>
        <w:t>1</w:t>
      </w:r>
    </w:p>
    <w:p w:rsidR="00C17903" w:rsidRPr="007833F4" w:rsidRDefault="00C17903">
      <w:pPr>
        <w:rPr>
          <w:rFonts w:ascii="Times New Roman" w:eastAsia="Times New Roman" w:hAnsi="Times New Roman" w:cs="Times New Roman"/>
          <w:sz w:val="28"/>
          <w:szCs w:val="28"/>
        </w:rPr>
      </w:pPr>
      <w:r w:rsidRPr="007833F4">
        <w:rPr>
          <w:rFonts w:ascii="Times New Roman" w:eastAsia="Times New Roman" w:hAnsi="Times New Roman" w:cs="Times New Roman"/>
          <w:sz w:val="28"/>
          <w:szCs w:val="28"/>
        </w:rPr>
        <w:br w:type="page"/>
      </w:r>
    </w:p>
    <w:p w:rsidR="00C630E4" w:rsidRPr="007833F4" w:rsidRDefault="00C630E4" w:rsidP="00C630E4">
      <w:pPr>
        <w:ind w:right="-330" w:firstLine="15"/>
        <w:jc w:val="center"/>
        <w:rPr>
          <w:rFonts w:ascii="Times New Roman" w:eastAsia="Times New Roman" w:hAnsi="Times New Roman" w:cs="Times New Roman"/>
          <w:sz w:val="28"/>
          <w:szCs w:val="28"/>
        </w:rPr>
      </w:pPr>
    </w:p>
    <w:p w:rsidR="00795BAA" w:rsidRPr="007833F4" w:rsidRDefault="00795BAA" w:rsidP="00795BAA">
      <w:pPr>
        <w:tabs>
          <w:tab w:val="left" w:pos="0"/>
        </w:tabs>
        <w:ind w:firstLine="709"/>
        <w:rPr>
          <w:rFonts w:ascii="Times New Roman" w:hAnsi="Times New Roman" w:cs="Times New Roman"/>
          <w:sz w:val="28"/>
          <w:szCs w:val="28"/>
        </w:rPr>
      </w:pPr>
      <w:r w:rsidRPr="007833F4">
        <w:rPr>
          <w:rFonts w:ascii="Times New Roman" w:hAnsi="Times New Roman" w:cs="Times New Roman"/>
          <w:sz w:val="28"/>
          <w:szCs w:val="28"/>
        </w:rPr>
        <w:t>Составитель:</w:t>
      </w:r>
    </w:p>
    <w:p w:rsidR="00795BAA" w:rsidRPr="007833F4" w:rsidRDefault="00795BAA" w:rsidP="00EF1045">
      <w:pPr>
        <w:tabs>
          <w:tab w:val="left" w:pos="0"/>
        </w:tabs>
        <w:jc w:val="both"/>
        <w:rPr>
          <w:rFonts w:ascii="Times New Roman" w:hAnsi="Times New Roman" w:cs="Times New Roman"/>
          <w:sz w:val="28"/>
          <w:szCs w:val="28"/>
        </w:rPr>
      </w:pPr>
      <w:r w:rsidRPr="007833F4">
        <w:rPr>
          <w:rFonts w:ascii="Times New Roman" w:hAnsi="Times New Roman" w:cs="Times New Roman"/>
          <w:sz w:val="28"/>
          <w:szCs w:val="28"/>
        </w:rPr>
        <w:t xml:space="preserve">Доцент кафедры </w:t>
      </w:r>
      <w:r w:rsidR="003A4F3C">
        <w:rPr>
          <w:rFonts w:ascii="Times New Roman" w:hAnsi="Times New Roman" w:cs="Times New Roman"/>
          <w:sz w:val="28"/>
          <w:szCs w:val="28"/>
        </w:rPr>
        <w:t>«</w:t>
      </w:r>
      <w:r w:rsidR="001101BD" w:rsidRPr="007833F4">
        <w:rPr>
          <w:rFonts w:ascii="Times New Roman" w:hAnsi="Times New Roman" w:cs="Times New Roman"/>
          <w:spacing w:val="-3"/>
          <w:sz w:val="28"/>
          <w:szCs w:val="28"/>
          <w:lang w:eastAsia="en-US"/>
        </w:rPr>
        <w:t>Филологии, журналистики и массовых коммуникаций</w:t>
      </w:r>
      <w:r w:rsidR="003A4F3C">
        <w:rPr>
          <w:rFonts w:ascii="Times New Roman" w:hAnsi="Times New Roman" w:cs="Times New Roman"/>
          <w:spacing w:val="-3"/>
          <w:sz w:val="28"/>
          <w:szCs w:val="28"/>
          <w:lang w:eastAsia="en-US"/>
        </w:rPr>
        <w:t>»</w:t>
      </w:r>
    </w:p>
    <w:p w:rsidR="00795BAA" w:rsidRPr="007833F4" w:rsidRDefault="00795BAA" w:rsidP="00EF1045">
      <w:pPr>
        <w:tabs>
          <w:tab w:val="left" w:pos="0"/>
        </w:tabs>
        <w:spacing w:line="360" w:lineRule="auto"/>
        <w:jc w:val="both"/>
        <w:rPr>
          <w:rFonts w:ascii="Times New Roman" w:hAnsi="Times New Roman" w:cs="Times New Roman"/>
          <w:sz w:val="28"/>
          <w:szCs w:val="28"/>
        </w:rPr>
      </w:pPr>
      <w:r w:rsidRPr="007833F4">
        <w:rPr>
          <w:rFonts w:ascii="Times New Roman" w:hAnsi="Times New Roman" w:cs="Times New Roman"/>
          <w:sz w:val="28"/>
          <w:szCs w:val="28"/>
        </w:rPr>
        <w:t>к.</w:t>
      </w:r>
      <w:r w:rsidR="001101BD" w:rsidRPr="007833F4">
        <w:rPr>
          <w:rFonts w:ascii="Times New Roman" w:hAnsi="Times New Roman" w:cs="Times New Roman"/>
          <w:sz w:val="28"/>
          <w:szCs w:val="28"/>
        </w:rPr>
        <w:t>ф</w:t>
      </w:r>
      <w:r w:rsidRPr="007833F4">
        <w:rPr>
          <w:rFonts w:ascii="Times New Roman" w:hAnsi="Times New Roman" w:cs="Times New Roman"/>
          <w:sz w:val="28"/>
          <w:szCs w:val="28"/>
        </w:rPr>
        <w:t xml:space="preserve">.н., доцент                                                          / О.В. </w:t>
      </w:r>
      <w:r w:rsidR="001101BD" w:rsidRPr="007833F4">
        <w:rPr>
          <w:rFonts w:ascii="Times New Roman" w:hAnsi="Times New Roman" w:cs="Times New Roman"/>
          <w:sz w:val="28"/>
          <w:szCs w:val="28"/>
        </w:rPr>
        <w:t>Попова</w:t>
      </w:r>
      <w:r w:rsidRPr="007833F4">
        <w:rPr>
          <w:rFonts w:ascii="Times New Roman" w:hAnsi="Times New Roman" w:cs="Times New Roman"/>
          <w:sz w:val="28"/>
          <w:szCs w:val="28"/>
        </w:rPr>
        <w:t xml:space="preserve"> /      </w:t>
      </w:r>
    </w:p>
    <w:p w:rsidR="00795BAA" w:rsidRPr="007833F4" w:rsidRDefault="00795BAA" w:rsidP="00EF1045">
      <w:pPr>
        <w:tabs>
          <w:tab w:val="left" w:pos="0"/>
        </w:tabs>
        <w:jc w:val="both"/>
        <w:rPr>
          <w:rFonts w:ascii="Times New Roman" w:hAnsi="Times New Roman" w:cs="Times New Roman"/>
          <w:sz w:val="28"/>
          <w:szCs w:val="28"/>
        </w:rPr>
      </w:pPr>
      <w:r w:rsidRPr="007833F4">
        <w:rPr>
          <w:rFonts w:ascii="Times New Roman" w:hAnsi="Times New Roman" w:cs="Times New Roman"/>
          <w:sz w:val="28"/>
          <w:szCs w:val="28"/>
        </w:rPr>
        <w:t xml:space="preserve">Рекомендованы решением кафедры </w:t>
      </w:r>
      <w:r w:rsidR="003A4F3C">
        <w:rPr>
          <w:rFonts w:ascii="Times New Roman" w:hAnsi="Times New Roman" w:cs="Times New Roman"/>
          <w:sz w:val="28"/>
          <w:szCs w:val="28"/>
        </w:rPr>
        <w:t>«</w:t>
      </w:r>
      <w:r w:rsidR="00342D1B">
        <w:rPr>
          <w:rFonts w:ascii="Times New Roman" w:hAnsi="Times New Roman" w:cs="Times New Roman"/>
          <w:sz w:val="28"/>
          <w:szCs w:val="28"/>
        </w:rPr>
        <w:t>Филологии, журналистики и массовых коммуникаций</w:t>
      </w:r>
      <w:r w:rsidR="003A4F3C">
        <w:rPr>
          <w:rFonts w:ascii="Times New Roman" w:hAnsi="Times New Roman" w:cs="Times New Roman"/>
          <w:sz w:val="28"/>
          <w:szCs w:val="28"/>
        </w:rPr>
        <w:t>»</w:t>
      </w:r>
    </w:p>
    <w:p w:rsidR="00795BAA" w:rsidRPr="007833F4" w:rsidRDefault="009F62B0" w:rsidP="00EF1045">
      <w:pPr>
        <w:tabs>
          <w:tab w:val="left" w:pos="0"/>
        </w:tabs>
        <w:jc w:val="both"/>
        <w:rPr>
          <w:rFonts w:ascii="Times New Roman" w:hAnsi="Times New Roman" w:cs="Times New Roman"/>
          <w:sz w:val="28"/>
          <w:szCs w:val="28"/>
        </w:rPr>
      </w:pPr>
      <w:r w:rsidRPr="007833F4">
        <w:rPr>
          <w:rFonts w:ascii="Times New Roman" w:hAnsi="Times New Roman" w:cs="Times New Roman"/>
          <w:sz w:val="28"/>
          <w:szCs w:val="28"/>
        </w:rPr>
        <w:t>протокол  №</w:t>
      </w:r>
      <w:r w:rsidR="00640B06" w:rsidRPr="007833F4">
        <w:rPr>
          <w:rFonts w:ascii="Times New Roman" w:hAnsi="Times New Roman" w:cs="Times New Roman"/>
          <w:sz w:val="28"/>
          <w:szCs w:val="28"/>
        </w:rPr>
        <w:t xml:space="preserve"> </w:t>
      </w:r>
      <w:r w:rsidR="00EF1045">
        <w:rPr>
          <w:rFonts w:ascii="Times New Roman" w:hAnsi="Times New Roman" w:cs="Times New Roman"/>
          <w:sz w:val="28"/>
          <w:szCs w:val="28"/>
        </w:rPr>
        <w:t>1</w:t>
      </w:r>
      <w:r w:rsidRPr="007833F4">
        <w:rPr>
          <w:rFonts w:ascii="Times New Roman" w:hAnsi="Times New Roman" w:cs="Times New Roman"/>
          <w:sz w:val="28"/>
          <w:szCs w:val="28"/>
        </w:rPr>
        <w:t xml:space="preserve"> от  «</w:t>
      </w:r>
      <w:r w:rsidR="00EF1045">
        <w:rPr>
          <w:rFonts w:ascii="Times New Roman" w:hAnsi="Times New Roman" w:cs="Times New Roman"/>
          <w:sz w:val="28"/>
          <w:szCs w:val="28"/>
        </w:rPr>
        <w:t>30</w:t>
      </w:r>
      <w:r w:rsidR="00795BAA" w:rsidRPr="007833F4">
        <w:rPr>
          <w:rFonts w:ascii="Times New Roman" w:hAnsi="Times New Roman" w:cs="Times New Roman"/>
          <w:sz w:val="28"/>
          <w:szCs w:val="28"/>
        </w:rPr>
        <w:t xml:space="preserve">» </w:t>
      </w:r>
      <w:r w:rsidR="00EF1045">
        <w:rPr>
          <w:rFonts w:ascii="Times New Roman" w:hAnsi="Times New Roman" w:cs="Times New Roman"/>
          <w:sz w:val="28"/>
          <w:szCs w:val="28"/>
        </w:rPr>
        <w:t xml:space="preserve">августа </w:t>
      </w:r>
      <w:r w:rsidR="00795BAA" w:rsidRPr="007833F4">
        <w:rPr>
          <w:rFonts w:ascii="Times New Roman" w:hAnsi="Times New Roman" w:cs="Times New Roman"/>
          <w:sz w:val="28"/>
          <w:szCs w:val="28"/>
        </w:rPr>
        <w:t>20</w:t>
      </w:r>
      <w:r w:rsidR="00E6718F" w:rsidRPr="007833F4">
        <w:rPr>
          <w:rFonts w:ascii="Times New Roman" w:hAnsi="Times New Roman" w:cs="Times New Roman"/>
          <w:sz w:val="28"/>
          <w:szCs w:val="28"/>
        </w:rPr>
        <w:t>2</w:t>
      </w:r>
      <w:r w:rsidR="007833F4">
        <w:rPr>
          <w:rFonts w:ascii="Times New Roman" w:hAnsi="Times New Roman" w:cs="Times New Roman"/>
          <w:sz w:val="28"/>
          <w:szCs w:val="28"/>
        </w:rPr>
        <w:t>1</w:t>
      </w:r>
      <w:r w:rsidR="00795BAA" w:rsidRPr="007833F4">
        <w:rPr>
          <w:rFonts w:ascii="Times New Roman" w:hAnsi="Times New Roman" w:cs="Times New Roman"/>
          <w:sz w:val="28"/>
          <w:szCs w:val="28"/>
        </w:rPr>
        <w:t xml:space="preserve"> г</w:t>
      </w:r>
      <w:r w:rsidR="00795BAA" w:rsidRPr="007833F4">
        <w:rPr>
          <w:rFonts w:ascii="Times New Roman" w:hAnsi="Times New Roman" w:cs="Times New Roman"/>
          <w:sz w:val="28"/>
          <w:szCs w:val="28"/>
        </w:rPr>
        <w:tab/>
      </w:r>
    </w:p>
    <w:p w:rsidR="00795BAA" w:rsidRPr="007833F4" w:rsidRDefault="00795BAA" w:rsidP="00EF1045">
      <w:pPr>
        <w:tabs>
          <w:tab w:val="left" w:pos="0"/>
        </w:tabs>
        <w:spacing w:line="360" w:lineRule="auto"/>
        <w:jc w:val="both"/>
        <w:rPr>
          <w:rFonts w:ascii="Times New Roman" w:hAnsi="Times New Roman" w:cs="Times New Roman"/>
          <w:sz w:val="28"/>
          <w:szCs w:val="28"/>
        </w:rPr>
      </w:pPr>
      <w:r w:rsidRPr="007833F4">
        <w:rPr>
          <w:rFonts w:ascii="Times New Roman" w:hAnsi="Times New Roman" w:cs="Times New Roman"/>
          <w:sz w:val="28"/>
          <w:szCs w:val="28"/>
        </w:rPr>
        <w:t>Зав. кафедрой,  к.</w:t>
      </w:r>
      <w:r w:rsidR="001101BD" w:rsidRPr="007833F4">
        <w:rPr>
          <w:rFonts w:ascii="Times New Roman" w:hAnsi="Times New Roman" w:cs="Times New Roman"/>
          <w:sz w:val="28"/>
          <w:szCs w:val="28"/>
        </w:rPr>
        <w:t>ф</w:t>
      </w:r>
      <w:r w:rsidRPr="007833F4">
        <w:rPr>
          <w:rFonts w:ascii="Times New Roman" w:hAnsi="Times New Roman" w:cs="Times New Roman"/>
          <w:sz w:val="28"/>
          <w:szCs w:val="28"/>
        </w:rPr>
        <w:t>.н., доцент                                /</w:t>
      </w:r>
      <w:r w:rsidR="001101BD" w:rsidRPr="007833F4">
        <w:rPr>
          <w:rFonts w:ascii="Times New Roman" w:hAnsi="Times New Roman" w:cs="Times New Roman"/>
          <w:sz w:val="28"/>
          <w:szCs w:val="28"/>
        </w:rPr>
        <w:t>О.В. Попова</w:t>
      </w:r>
      <w:r w:rsidRPr="007833F4">
        <w:rPr>
          <w:rFonts w:ascii="Times New Roman" w:hAnsi="Times New Roman" w:cs="Times New Roman"/>
          <w:sz w:val="28"/>
          <w:szCs w:val="28"/>
        </w:rPr>
        <w:t xml:space="preserve">/ </w:t>
      </w:r>
    </w:p>
    <w:p w:rsidR="000C6E15" w:rsidRPr="007833F4" w:rsidRDefault="000C6E15" w:rsidP="00EF1045">
      <w:pPr>
        <w:pStyle w:val="af2"/>
        <w:spacing w:after="0"/>
        <w:ind w:left="0"/>
        <w:jc w:val="both"/>
        <w:rPr>
          <w:rFonts w:ascii="Times New Roman" w:eastAsia="Times New Roman" w:hAnsi="Times New Roman" w:cs="Times New Roman"/>
          <w:sz w:val="28"/>
          <w:szCs w:val="28"/>
        </w:rPr>
      </w:pPr>
      <w:r w:rsidRPr="007833F4">
        <w:rPr>
          <w:rFonts w:ascii="Times New Roman" w:eastAsia="Times New Roman" w:hAnsi="Times New Roman" w:cs="Times New Roman"/>
          <w:sz w:val="28"/>
          <w:szCs w:val="28"/>
        </w:rPr>
        <w:t xml:space="preserve">Методические указания предназначены для </w:t>
      </w:r>
      <w:r w:rsidR="00860A23" w:rsidRPr="007833F4">
        <w:rPr>
          <w:rFonts w:ascii="Times New Roman" w:eastAsia="Times New Roman" w:hAnsi="Times New Roman" w:cs="Times New Roman"/>
          <w:sz w:val="28"/>
          <w:szCs w:val="28"/>
        </w:rPr>
        <w:t>обучающихся</w:t>
      </w:r>
      <w:r w:rsidRPr="007833F4">
        <w:rPr>
          <w:rFonts w:ascii="Times New Roman" w:eastAsia="Times New Roman" w:hAnsi="Times New Roman" w:cs="Times New Roman"/>
          <w:sz w:val="28"/>
          <w:szCs w:val="28"/>
        </w:rPr>
        <w:t xml:space="preserve"> Омской гуманитарной академии, направлени</w:t>
      </w:r>
      <w:r w:rsidR="008603A3" w:rsidRPr="007833F4">
        <w:rPr>
          <w:rFonts w:ascii="Times New Roman" w:eastAsia="Times New Roman" w:hAnsi="Times New Roman" w:cs="Times New Roman"/>
          <w:sz w:val="28"/>
          <w:szCs w:val="28"/>
        </w:rPr>
        <w:t>я подготовки</w:t>
      </w:r>
      <w:r w:rsidRPr="007833F4">
        <w:rPr>
          <w:rFonts w:ascii="Times New Roman" w:eastAsia="Times New Roman" w:hAnsi="Times New Roman" w:cs="Times New Roman"/>
          <w:sz w:val="28"/>
          <w:szCs w:val="28"/>
        </w:rPr>
        <w:t xml:space="preserve"> </w:t>
      </w:r>
      <w:r w:rsidR="001101BD" w:rsidRPr="007833F4">
        <w:rPr>
          <w:rFonts w:ascii="Times New Roman" w:hAnsi="Times New Roman" w:cs="Times New Roman"/>
          <w:sz w:val="28"/>
          <w:szCs w:val="28"/>
        </w:rPr>
        <w:t>45.03.01 Филология</w:t>
      </w:r>
      <w:r w:rsidR="001101BD" w:rsidRPr="007833F4">
        <w:rPr>
          <w:rFonts w:ascii="Times New Roman" w:eastAsia="Times New Roman" w:hAnsi="Times New Roman" w:cs="Times New Roman"/>
          <w:sz w:val="28"/>
          <w:szCs w:val="28"/>
        </w:rPr>
        <w:t xml:space="preserve"> </w:t>
      </w:r>
      <w:r w:rsidR="00934481" w:rsidRPr="007833F4">
        <w:rPr>
          <w:rFonts w:ascii="Times New Roman" w:eastAsia="Times New Roman" w:hAnsi="Times New Roman" w:cs="Times New Roman"/>
          <w:sz w:val="28"/>
          <w:szCs w:val="28"/>
        </w:rPr>
        <w:t xml:space="preserve"> направленность (профиль) «</w:t>
      </w:r>
      <w:r w:rsidR="001101BD" w:rsidRPr="007833F4">
        <w:rPr>
          <w:rFonts w:ascii="Times New Roman" w:hAnsi="Times New Roman" w:cs="Times New Roman"/>
          <w:sz w:val="28"/>
          <w:szCs w:val="28"/>
        </w:rPr>
        <w:t>Филология</w:t>
      </w:r>
      <w:r w:rsidR="00934481" w:rsidRPr="007833F4">
        <w:rPr>
          <w:rFonts w:ascii="Times New Roman" w:eastAsia="Times New Roman" w:hAnsi="Times New Roman" w:cs="Times New Roman"/>
          <w:sz w:val="28"/>
          <w:szCs w:val="28"/>
        </w:rPr>
        <w:t>»</w:t>
      </w:r>
    </w:p>
    <w:p w:rsidR="00795BAA" w:rsidRPr="007833F4" w:rsidRDefault="00795BAA" w:rsidP="00795BAA">
      <w:pPr>
        <w:pageBreakBefore/>
        <w:ind w:left="540"/>
        <w:jc w:val="center"/>
        <w:rPr>
          <w:rFonts w:ascii="Times New Roman" w:hAnsi="Times New Roman" w:cs="Times New Roman"/>
          <w:b/>
          <w:bCs/>
          <w:sz w:val="28"/>
          <w:szCs w:val="28"/>
        </w:rPr>
      </w:pPr>
      <w:r w:rsidRPr="007833F4">
        <w:rPr>
          <w:rFonts w:ascii="Times New Roman" w:hAnsi="Times New Roman" w:cs="Times New Roman"/>
          <w:b/>
          <w:bCs/>
          <w:sz w:val="28"/>
          <w:szCs w:val="28"/>
        </w:rPr>
        <w:lastRenderedPageBreak/>
        <w:t>СОДЕРЖАНИЕ</w:t>
      </w:r>
    </w:p>
    <w:p w:rsidR="00C630E4" w:rsidRPr="007833F4" w:rsidRDefault="00C630E4" w:rsidP="00C630E4">
      <w:pPr>
        <w:pStyle w:val="a5"/>
        <w:ind w:right="-330" w:firstLine="15"/>
        <w:jc w:val="both"/>
        <w:rPr>
          <w:rFonts w:ascii="Times New Roman" w:eastAsia="Times New Roman" w:hAnsi="Times New Roman" w:cs="Times New Roman"/>
        </w:rPr>
      </w:pPr>
    </w:p>
    <w:p w:rsidR="00C630E4" w:rsidRPr="007833F4" w:rsidRDefault="00C630E4" w:rsidP="00376777">
      <w:pPr>
        <w:spacing w:after="0" w:line="240" w:lineRule="auto"/>
        <w:jc w:val="both"/>
        <w:rPr>
          <w:rFonts w:ascii="Times New Roman" w:eastAsia="Times New Roman" w:hAnsi="Times New Roman" w:cs="Times New Roman"/>
          <w:sz w:val="24"/>
          <w:szCs w:val="24"/>
        </w:rPr>
      </w:pPr>
      <w:r w:rsidRPr="007833F4">
        <w:rPr>
          <w:rFonts w:ascii="Times New Roman" w:hAnsi="Times New Roman" w:cs="Times New Roman"/>
          <w:sz w:val="24"/>
          <w:szCs w:val="24"/>
        </w:rPr>
        <w:t>1. Общие положения</w:t>
      </w:r>
    </w:p>
    <w:p w:rsidR="00860A23" w:rsidRPr="007833F4" w:rsidRDefault="00C630E4" w:rsidP="00376777">
      <w:pPr>
        <w:spacing w:after="0" w:line="240" w:lineRule="auto"/>
        <w:rPr>
          <w:rStyle w:val="fontstyle01"/>
          <w:rFonts w:ascii="Times New Roman" w:hAnsi="Times New Roman" w:cs="Times New Roman"/>
          <w:b w:val="0"/>
          <w:color w:val="auto"/>
        </w:rPr>
      </w:pPr>
      <w:r w:rsidRPr="007833F4">
        <w:rPr>
          <w:rFonts w:ascii="Times New Roman" w:hAnsi="Times New Roman" w:cs="Times New Roman"/>
          <w:sz w:val="24"/>
          <w:szCs w:val="24"/>
        </w:rPr>
        <w:t xml:space="preserve">2. </w:t>
      </w:r>
      <w:r w:rsidR="00860A23" w:rsidRPr="007833F4">
        <w:rPr>
          <w:rStyle w:val="fontstyle01"/>
          <w:rFonts w:ascii="Times New Roman" w:hAnsi="Times New Roman" w:cs="Times New Roman"/>
          <w:b w:val="0"/>
          <w:color w:val="auto"/>
        </w:rPr>
        <w:t xml:space="preserve">Цели и задачи </w:t>
      </w:r>
      <w:r w:rsidR="00376777" w:rsidRPr="007833F4">
        <w:rPr>
          <w:rFonts w:ascii="Times New Roman" w:hAnsi="Times New Roman" w:cs="Times New Roman"/>
          <w:sz w:val="24"/>
          <w:szCs w:val="24"/>
        </w:rPr>
        <w:t>практической подготовки в форме</w:t>
      </w:r>
      <w:r w:rsidR="00376777" w:rsidRPr="007833F4">
        <w:rPr>
          <w:rStyle w:val="fontstyle01"/>
          <w:rFonts w:ascii="Times New Roman" w:hAnsi="Times New Roman" w:cs="Times New Roman"/>
          <w:b w:val="0"/>
          <w:color w:val="auto"/>
        </w:rPr>
        <w:t xml:space="preserve"> </w:t>
      </w:r>
      <w:r w:rsidR="00860A23" w:rsidRPr="007833F4">
        <w:rPr>
          <w:rStyle w:val="fontstyle01"/>
          <w:rFonts w:ascii="Times New Roman" w:hAnsi="Times New Roman" w:cs="Times New Roman"/>
          <w:b w:val="0"/>
          <w:color w:val="auto"/>
        </w:rPr>
        <w:t>учебной практики (</w:t>
      </w:r>
      <w:r w:rsidR="00B167F9" w:rsidRPr="007833F4">
        <w:rPr>
          <w:rStyle w:val="fontstyle01"/>
          <w:rFonts w:ascii="Times New Roman" w:hAnsi="Times New Roman" w:cs="Times New Roman"/>
          <w:b w:val="0"/>
          <w:color w:val="auto"/>
        </w:rPr>
        <w:t xml:space="preserve">фольклорная </w:t>
      </w:r>
      <w:r w:rsidR="00860A23" w:rsidRPr="007833F4">
        <w:rPr>
          <w:rStyle w:val="fontstyle01"/>
          <w:rFonts w:ascii="Times New Roman" w:hAnsi="Times New Roman" w:cs="Times New Roman"/>
          <w:b w:val="0"/>
          <w:color w:val="auto"/>
        </w:rPr>
        <w:t>практика)</w:t>
      </w:r>
    </w:p>
    <w:p w:rsidR="00860A23" w:rsidRPr="007833F4" w:rsidRDefault="00860A23" w:rsidP="00376777">
      <w:pPr>
        <w:pStyle w:val="31"/>
        <w:shd w:val="clear" w:color="auto" w:fill="auto"/>
        <w:spacing w:after="0" w:line="240" w:lineRule="auto"/>
        <w:jc w:val="left"/>
        <w:rPr>
          <w:bCs/>
          <w:color w:val="auto"/>
        </w:rPr>
      </w:pPr>
      <w:r w:rsidRPr="007833F4">
        <w:rPr>
          <w:rStyle w:val="fontstyle01"/>
          <w:rFonts w:ascii="Times New Roman" w:hAnsi="Times New Roman"/>
          <w:b w:val="0"/>
          <w:color w:val="auto"/>
        </w:rPr>
        <w:t xml:space="preserve">3. </w:t>
      </w:r>
      <w:r w:rsidRPr="007833F4">
        <w:rPr>
          <w:bCs/>
          <w:color w:val="auto"/>
        </w:rPr>
        <w:t xml:space="preserve">Формы и способы проведения </w:t>
      </w:r>
      <w:r w:rsidR="00376777" w:rsidRPr="007833F4">
        <w:rPr>
          <w:color w:val="auto"/>
        </w:rPr>
        <w:t>практической подготовки в форме</w:t>
      </w:r>
      <w:r w:rsidR="00376777" w:rsidRPr="007833F4">
        <w:rPr>
          <w:bCs/>
          <w:color w:val="auto"/>
        </w:rPr>
        <w:t xml:space="preserve"> </w:t>
      </w:r>
      <w:r w:rsidRPr="007833F4">
        <w:rPr>
          <w:bCs/>
          <w:color w:val="auto"/>
        </w:rPr>
        <w:t>учебной практики (</w:t>
      </w:r>
      <w:r w:rsidR="00B167F9" w:rsidRPr="007833F4">
        <w:rPr>
          <w:rStyle w:val="fontstyle01"/>
          <w:rFonts w:ascii="Times New Roman" w:hAnsi="Times New Roman"/>
          <w:b w:val="0"/>
          <w:color w:val="auto"/>
        </w:rPr>
        <w:t xml:space="preserve">фольклорная </w:t>
      </w:r>
      <w:r w:rsidRPr="007833F4">
        <w:rPr>
          <w:bCs/>
          <w:color w:val="auto"/>
        </w:rPr>
        <w:t>практика)</w:t>
      </w:r>
    </w:p>
    <w:p w:rsidR="00860A23" w:rsidRPr="007833F4" w:rsidRDefault="00860A23" w:rsidP="00376777">
      <w:pPr>
        <w:spacing w:after="0" w:line="240" w:lineRule="auto"/>
        <w:rPr>
          <w:rStyle w:val="fontstyle01"/>
          <w:rFonts w:ascii="Times New Roman" w:hAnsi="Times New Roman" w:cs="Times New Roman"/>
          <w:b w:val="0"/>
          <w:color w:val="auto"/>
        </w:rPr>
      </w:pPr>
      <w:r w:rsidRPr="007833F4">
        <w:rPr>
          <w:rStyle w:val="fontstyle01"/>
          <w:rFonts w:ascii="Times New Roman" w:hAnsi="Times New Roman" w:cs="Times New Roman"/>
          <w:b w:val="0"/>
          <w:color w:val="auto"/>
        </w:rPr>
        <w:t>4.</w:t>
      </w:r>
      <w:r w:rsidRPr="007833F4">
        <w:rPr>
          <w:rFonts w:ascii="Times New Roman" w:hAnsi="Times New Roman" w:cs="Times New Roman"/>
          <w:sz w:val="24"/>
          <w:szCs w:val="24"/>
        </w:rPr>
        <w:t xml:space="preserve"> Организация </w:t>
      </w:r>
      <w:r w:rsidR="00376777" w:rsidRPr="007833F4">
        <w:rPr>
          <w:rFonts w:ascii="Times New Roman" w:hAnsi="Times New Roman" w:cs="Times New Roman"/>
          <w:sz w:val="24"/>
          <w:szCs w:val="24"/>
        </w:rPr>
        <w:t xml:space="preserve">практической подготовки в форме </w:t>
      </w:r>
      <w:r w:rsidRPr="007833F4">
        <w:rPr>
          <w:rFonts w:ascii="Times New Roman" w:hAnsi="Times New Roman" w:cs="Times New Roman"/>
          <w:sz w:val="24"/>
          <w:szCs w:val="24"/>
        </w:rPr>
        <w:t xml:space="preserve">учебной практики </w:t>
      </w:r>
      <w:r w:rsidRPr="007833F4">
        <w:rPr>
          <w:rStyle w:val="fontstyle01"/>
          <w:rFonts w:ascii="Times New Roman" w:hAnsi="Times New Roman" w:cs="Times New Roman"/>
          <w:b w:val="0"/>
          <w:color w:val="auto"/>
        </w:rPr>
        <w:t>(</w:t>
      </w:r>
      <w:r w:rsidR="00B167F9" w:rsidRPr="007833F4">
        <w:rPr>
          <w:rStyle w:val="fontstyle01"/>
          <w:rFonts w:ascii="Times New Roman" w:hAnsi="Times New Roman" w:cs="Times New Roman"/>
          <w:b w:val="0"/>
          <w:color w:val="auto"/>
        </w:rPr>
        <w:t xml:space="preserve">фольклорной </w:t>
      </w:r>
      <w:r w:rsidRPr="007833F4">
        <w:rPr>
          <w:rStyle w:val="fontstyle01"/>
          <w:rFonts w:ascii="Times New Roman" w:hAnsi="Times New Roman" w:cs="Times New Roman"/>
          <w:b w:val="0"/>
          <w:color w:val="auto"/>
        </w:rPr>
        <w:t>практика)</w:t>
      </w:r>
    </w:p>
    <w:p w:rsidR="00860A23" w:rsidRPr="007833F4" w:rsidRDefault="00860A23" w:rsidP="00376777">
      <w:pPr>
        <w:spacing w:after="0" w:line="240" w:lineRule="auto"/>
        <w:rPr>
          <w:rFonts w:ascii="Times New Roman" w:hAnsi="Times New Roman" w:cs="Times New Roman"/>
          <w:sz w:val="24"/>
          <w:szCs w:val="24"/>
        </w:rPr>
      </w:pPr>
      <w:r w:rsidRPr="007833F4">
        <w:rPr>
          <w:rFonts w:ascii="Times New Roman" w:hAnsi="Times New Roman" w:cs="Times New Roman"/>
          <w:sz w:val="24"/>
          <w:szCs w:val="24"/>
        </w:rPr>
        <w:t>5</w:t>
      </w:r>
      <w:r w:rsidR="0074604E" w:rsidRPr="007833F4">
        <w:rPr>
          <w:rFonts w:ascii="Times New Roman" w:hAnsi="Times New Roman" w:cs="Times New Roman"/>
          <w:sz w:val="24"/>
          <w:szCs w:val="24"/>
        </w:rPr>
        <w:t xml:space="preserve">. </w:t>
      </w:r>
      <w:bookmarkStart w:id="0" w:name="__RefHeading__44_12714206161"/>
      <w:bookmarkEnd w:id="0"/>
      <w:r w:rsidRPr="007833F4">
        <w:rPr>
          <w:rFonts w:ascii="Times New Roman" w:hAnsi="Times New Roman" w:cs="Times New Roman"/>
          <w:sz w:val="24"/>
          <w:szCs w:val="24"/>
        </w:rPr>
        <w:t xml:space="preserve">Содержание </w:t>
      </w:r>
      <w:r w:rsidR="00376777" w:rsidRPr="007833F4">
        <w:rPr>
          <w:rFonts w:ascii="Times New Roman" w:hAnsi="Times New Roman" w:cs="Times New Roman"/>
          <w:sz w:val="24"/>
          <w:szCs w:val="24"/>
        </w:rPr>
        <w:t xml:space="preserve">практической подготовки в форме </w:t>
      </w:r>
      <w:r w:rsidRPr="007833F4">
        <w:rPr>
          <w:rFonts w:ascii="Times New Roman" w:hAnsi="Times New Roman" w:cs="Times New Roman"/>
          <w:sz w:val="24"/>
          <w:szCs w:val="24"/>
        </w:rPr>
        <w:t>учебной практики (</w:t>
      </w:r>
      <w:r w:rsidR="00B167F9" w:rsidRPr="007833F4">
        <w:rPr>
          <w:rStyle w:val="fontstyle01"/>
          <w:rFonts w:ascii="Times New Roman" w:hAnsi="Times New Roman" w:cs="Times New Roman"/>
          <w:b w:val="0"/>
          <w:color w:val="auto"/>
        </w:rPr>
        <w:t xml:space="preserve">фольклорной </w:t>
      </w:r>
      <w:r w:rsidRPr="007833F4">
        <w:rPr>
          <w:rFonts w:ascii="Times New Roman" w:hAnsi="Times New Roman" w:cs="Times New Roman"/>
          <w:sz w:val="24"/>
          <w:szCs w:val="24"/>
        </w:rPr>
        <w:t>практики)</w:t>
      </w:r>
    </w:p>
    <w:p w:rsidR="00376777" w:rsidRPr="007833F4" w:rsidRDefault="00860A23" w:rsidP="00376777">
      <w:pPr>
        <w:spacing w:after="0" w:line="240" w:lineRule="auto"/>
        <w:rPr>
          <w:rFonts w:ascii="Times New Roman" w:hAnsi="Times New Roman" w:cs="Times New Roman"/>
          <w:sz w:val="24"/>
          <w:szCs w:val="24"/>
        </w:rPr>
      </w:pPr>
      <w:r w:rsidRPr="007833F4">
        <w:rPr>
          <w:rFonts w:ascii="Times New Roman" w:hAnsi="Times New Roman" w:cs="Times New Roman"/>
          <w:iCs/>
          <w:sz w:val="24"/>
          <w:szCs w:val="24"/>
        </w:rPr>
        <w:t xml:space="preserve">6. </w:t>
      </w:r>
      <w:r w:rsidRPr="007833F4">
        <w:rPr>
          <w:rFonts w:ascii="Times New Roman" w:hAnsi="Times New Roman" w:cs="Times New Roman"/>
          <w:bCs/>
          <w:iCs/>
          <w:sz w:val="24"/>
          <w:szCs w:val="24"/>
        </w:rPr>
        <w:t xml:space="preserve">Структура </w:t>
      </w:r>
      <w:r w:rsidR="00376777" w:rsidRPr="007833F4">
        <w:rPr>
          <w:rFonts w:ascii="Times New Roman" w:hAnsi="Times New Roman" w:cs="Times New Roman"/>
          <w:bCs/>
          <w:iCs/>
          <w:sz w:val="24"/>
          <w:szCs w:val="24"/>
        </w:rPr>
        <w:t xml:space="preserve">отчета </w:t>
      </w:r>
      <w:r w:rsidR="00376777" w:rsidRPr="007833F4">
        <w:rPr>
          <w:rFonts w:ascii="Times New Roman" w:hAnsi="Times New Roman" w:cs="Times New Roman"/>
          <w:sz w:val="24"/>
          <w:szCs w:val="24"/>
        </w:rPr>
        <w:t>практической подготовки в форме</w:t>
      </w:r>
      <w:r w:rsidR="00376777" w:rsidRPr="007833F4">
        <w:rPr>
          <w:rFonts w:ascii="Times New Roman" w:hAnsi="Times New Roman" w:cs="Times New Roman"/>
          <w:bCs/>
          <w:iCs/>
          <w:sz w:val="24"/>
          <w:szCs w:val="24"/>
        </w:rPr>
        <w:t xml:space="preserve"> </w:t>
      </w:r>
      <w:r w:rsidR="00376777" w:rsidRPr="007833F4">
        <w:rPr>
          <w:rFonts w:ascii="Times New Roman" w:hAnsi="Times New Roman" w:cs="Times New Roman"/>
          <w:sz w:val="24"/>
          <w:szCs w:val="24"/>
        </w:rPr>
        <w:t>учебной практики (</w:t>
      </w:r>
      <w:r w:rsidR="00B167F9" w:rsidRPr="007833F4">
        <w:rPr>
          <w:rStyle w:val="fontstyle01"/>
          <w:rFonts w:ascii="Times New Roman" w:hAnsi="Times New Roman" w:cs="Times New Roman"/>
          <w:b w:val="0"/>
          <w:color w:val="auto"/>
        </w:rPr>
        <w:t xml:space="preserve">фольклорной </w:t>
      </w:r>
      <w:r w:rsidR="00376777" w:rsidRPr="007833F4">
        <w:rPr>
          <w:rFonts w:ascii="Times New Roman" w:hAnsi="Times New Roman" w:cs="Times New Roman"/>
          <w:sz w:val="24"/>
          <w:szCs w:val="24"/>
        </w:rPr>
        <w:t>практики)</w:t>
      </w:r>
    </w:p>
    <w:p w:rsidR="008E6649" w:rsidRPr="007833F4" w:rsidRDefault="00860A23" w:rsidP="008E6649">
      <w:pPr>
        <w:spacing w:after="0" w:line="240" w:lineRule="auto"/>
        <w:rPr>
          <w:rFonts w:ascii="Times New Roman" w:hAnsi="Times New Roman" w:cs="Times New Roman"/>
          <w:sz w:val="24"/>
          <w:szCs w:val="24"/>
        </w:rPr>
      </w:pPr>
      <w:r w:rsidRPr="007833F4">
        <w:rPr>
          <w:rFonts w:ascii="Times New Roman" w:hAnsi="Times New Roman" w:cs="Times New Roman"/>
          <w:sz w:val="24"/>
          <w:szCs w:val="24"/>
        </w:rPr>
        <w:t xml:space="preserve">7. </w:t>
      </w:r>
      <w:r w:rsidR="00376777" w:rsidRPr="007833F4">
        <w:rPr>
          <w:rFonts w:ascii="Times New Roman" w:hAnsi="Times New Roman" w:cs="Times New Roman"/>
          <w:bCs/>
          <w:iCs/>
          <w:sz w:val="24"/>
          <w:szCs w:val="24"/>
        </w:rPr>
        <w:t xml:space="preserve">Требования к оформлению отчета </w:t>
      </w:r>
      <w:r w:rsidR="00376777" w:rsidRPr="007833F4">
        <w:rPr>
          <w:rFonts w:ascii="Times New Roman" w:hAnsi="Times New Roman" w:cs="Times New Roman"/>
          <w:sz w:val="24"/>
          <w:szCs w:val="24"/>
        </w:rPr>
        <w:t>практической подготовки в форме</w:t>
      </w:r>
      <w:r w:rsidR="00376777" w:rsidRPr="007833F4">
        <w:rPr>
          <w:bCs/>
          <w:sz w:val="24"/>
          <w:szCs w:val="24"/>
        </w:rPr>
        <w:t xml:space="preserve"> </w:t>
      </w:r>
      <w:r w:rsidR="00376777" w:rsidRPr="007833F4">
        <w:rPr>
          <w:rFonts w:ascii="Times New Roman" w:hAnsi="Times New Roman" w:cs="Times New Roman"/>
          <w:sz w:val="24"/>
          <w:szCs w:val="24"/>
        </w:rPr>
        <w:t xml:space="preserve"> учебной практики</w:t>
      </w:r>
      <w:r w:rsidR="008E6649" w:rsidRPr="007833F4">
        <w:rPr>
          <w:rFonts w:ascii="Times New Roman" w:hAnsi="Times New Roman" w:cs="Times New Roman"/>
          <w:sz w:val="24"/>
          <w:szCs w:val="24"/>
        </w:rPr>
        <w:t xml:space="preserve"> (</w:t>
      </w:r>
      <w:r w:rsidR="00B167F9" w:rsidRPr="007833F4">
        <w:rPr>
          <w:rStyle w:val="fontstyle01"/>
          <w:rFonts w:ascii="Times New Roman" w:hAnsi="Times New Roman" w:cs="Times New Roman"/>
          <w:b w:val="0"/>
          <w:color w:val="auto"/>
        </w:rPr>
        <w:t xml:space="preserve">фольклорной </w:t>
      </w:r>
      <w:r w:rsidR="008E6649" w:rsidRPr="007833F4">
        <w:rPr>
          <w:rFonts w:ascii="Times New Roman" w:hAnsi="Times New Roman" w:cs="Times New Roman"/>
          <w:sz w:val="24"/>
          <w:szCs w:val="24"/>
        </w:rPr>
        <w:t>практики)</w:t>
      </w:r>
    </w:p>
    <w:p w:rsidR="00376777" w:rsidRPr="007833F4" w:rsidRDefault="00376777" w:rsidP="00376777">
      <w:pPr>
        <w:pStyle w:val="1"/>
        <w:keepNext w:val="0"/>
        <w:spacing w:before="0" w:line="240" w:lineRule="auto"/>
        <w:rPr>
          <w:b w:val="0"/>
          <w:color w:val="auto"/>
          <w:sz w:val="24"/>
          <w:szCs w:val="24"/>
        </w:rPr>
      </w:pPr>
    </w:p>
    <w:p w:rsidR="00860A23" w:rsidRPr="007833F4" w:rsidRDefault="00860A23" w:rsidP="00376777">
      <w:pPr>
        <w:spacing w:after="0" w:line="240" w:lineRule="auto"/>
        <w:rPr>
          <w:rFonts w:ascii="Times New Roman" w:hAnsi="Times New Roman" w:cs="Times New Roman"/>
          <w:sz w:val="24"/>
          <w:szCs w:val="24"/>
        </w:rPr>
      </w:pPr>
    </w:p>
    <w:p w:rsidR="00C630E4" w:rsidRPr="007833F4" w:rsidRDefault="00C630E4" w:rsidP="00860A23">
      <w:pPr>
        <w:spacing w:after="0"/>
        <w:jc w:val="both"/>
        <w:rPr>
          <w:rFonts w:ascii="Times New Roman" w:eastAsia="Times New Roman" w:hAnsi="Times New Roman" w:cs="Times New Roman"/>
          <w:sz w:val="24"/>
          <w:szCs w:val="24"/>
        </w:rPr>
      </w:pPr>
      <w:r w:rsidRPr="007833F4">
        <w:rPr>
          <w:rFonts w:ascii="Times New Roman" w:hAnsi="Times New Roman" w:cs="Times New Roman"/>
          <w:sz w:val="24"/>
          <w:szCs w:val="24"/>
        </w:rPr>
        <w:t>Приложения</w:t>
      </w:r>
    </w:p>
    <w:p w:rsidR="00C630E4" w:rsidRPr="007833F4" w:rsidRDefault="00C630E4" w:rsidP="00C630E4">
      <w:pPr>
        <w:ind w:right="-330" w:firstLine="540"/>
        <w:jc w:val="both"/>
        <w:rPr>
          <w:rFonts w:ascii="Times New Roman" w:eastAsia="Times New Roman" w:hAnsi="Times New Roman" w:cs="Times New Roman"/>
          <w:sz w:val="28"/>
          <w:szCs w:val="28"/>
        </w:rPr>
      </w:pPr>
    </w:p>
    <w:p w:rsidR="00C630E4" w:rsidRPr="007833F4" w:rsidRDefault="00C630E4" w:rsidP="00C630E4">
      <w:pPr>
        <w:ind w:right="-330" w:firstLine="15"/>
        <w:jc w:val="center"/>
        <w:rPr>
          <w:rFonts w:ascii="Times New Roman" w:eastAsia="Times New Roman" w:hAnsi="Times New Roman" w:cs="Times New Roman"/>
          <w:sz w:val="28"/>
          <w:szCs w:val="28"/>
        </w:rPr>
      </w:pPr>
    </w:p>
    <w:p w:rsidR="005F71BD" w:rsidRPr="007833F4" w:rsidRDefault="005F71BD">
      <w:pPr>
        <w:rPr>
          <w:rFonts w:ascii="Times New Roman" w:hAnsi="Times New Roman" w:cs="Times New Roman"/>
          <w:sz w:val="28"/>
          <w:szCs w:val="28"/>
        </w:rPr>
      </w:pPr>
      <w:r w:rsidRPr="007833F4">
        <w:rPr>
          <w:rFonts w:ascii="Times New Roman" w:hAnsi="Times New Roman" w:cs="Times New Roman"/>
          <w:sz w:val="28"/>
          <w:szCs w:val="28"/>
        </w:rPr>
        <w:br w:type="page"/>
      </w:r>
    </w:p>
    <w:p w:rsidR="00C720A3" w:rsidRPr="007833F4" w:rsidRDefault="00C720A3" w:rsidP="00706A9C">
      <w:pPr>
        <w:ind w:right="-330" w:firstLine="540"/>
        <w:jc w:val="center"/>
        <w:rPr>
          <w:rFonts w:ascii="Times New Roman" w:eastAsia="Times New Roman" w:hAnsi="Times New Roman" w:cs="Times New Roman"/>
          <w:b/>
          <w:sz w:val="24"/>
          <w:szCs w:val="24"/>
        </w:rPr>
      </w:pPr>
      <w:r w:rsidRPr="007833F4">
        <w:rPr>
          <w:rFonts w:ascii="Times New Roman" w:hAnsi="Times New Roman" w:cs="Times New Roman"/>
          <w:b/>
          <w:sz w:val="24"/>
          <w:szCs w:val="24"/>
        </w:rPr>
        <w:lastRenderedPageBreak/>
        <w:t>1. Общие положения</w:t>
      </w:r>
    </w:p>
    <w:p w:rsidR="00E71E43" w:rsidRPr="007833F4" w:rsidRDefault="00BF4117" w:rsidP="00EF1045">
      <w:pPr>
        <w:spacing w:after="0" w:line="240" w:lineRule="auto"/>
        <w:jc w:val="both"/>
        <w:rPr>
          <w:rFonts w:ascii="Times New Roman" w:eastAsia="Times New Roman" w:hAnsi="Times New Roman" w:cs="Times New Roman"/>
          <w:sz w:val="24"/>
          <w:szCs w:val="24"/>
        </w:rPr>
      </w:pPr>
      <w:r w:rsidRPr="007833F4">
        <w:rPr>
          <w:rFonts w:ascii="Times New Roman" w:hAnsi="Times New Roman" w:cs="Times New Roman"/>
          <w:sz w:val="24"/>
          <w:szCs w:val="24"/>
        </w:rPr>
        <w:t>Практическая подготовка обучающихся</w:t>
      </w:r>
      <w:r w:rsidRPr="007833F4">
        <w:rPr>
          <w:rFonts w:ascii="Times New Roman" w:eastAsia="Times New Roman" w:hAnsi="Times New Roman" w:cs="Times New Roman"/>
          <w:sz w:val="24"/>
          <w:szCs w:val="24"/>
        </w:rPr>
        <w:t xml:space="preserve"> в форме у</w:t>
      </w:r>
      <w:r w:rsidR="00E71E43" w:rsidRPr="007833F4">
        <w:rPr>
          <w:rFonts w:ascii="Times New Roman" w:eastAsia="Times New Roman" w:hAnsi="Times New Roman" w:cs="Times New Roman"/>
          <w:sz w:val="24"/>
          <w:szCs w:val="24"/>
        </w:rPr>
        <w:t>чебн</w:t>
      </w:r>
      <w:r w:rsidRPr="007833F4">
        <w:rPr>
          <w:rFonts w:ascii="Times New Roman" w:eastAsia="Times New Roman" w:hAnsi="Times New Roman" w:cs="Times New Roman"/>
          <w:sz w:val="24"/>
          <w:szCs w:val="24"/>
        </w:rPr>
        <w:t>ой</w:t>
      </w:r>
      <w:r w:rsidR="00E71E43" w:rsidRPr="007833F4">
        <w:rPr>
          <w:rFonts w:ascii="Times New Roman" w:eastAsia="Times New Roman" w:hAnsi="Times New Roman" w:cs="Times New Roman"/>
          <w:sz w:val="24"/>
          <w:szCs w:val="24"/>
        </w:rPr>
        <w:t xml:space="preserve"> практик</w:t>
      </w:r>
      <w:r w:rsidRPr="007833F4">
        <w:rPr>
          <w:rFonts w:ascii="Times New Roman" w:eastAsia="Times New Roman" w:hAnsi="Times New Roman" w:cs="Times New Roman"/>
          <w:sz w:val="24"/>
          <w:szCs w:val="24"/>
        </w:rPr>
        <w:t xml:space="preserve">и </w:t>
      </w:r>
      <w:r w:rsidR="00E71E43" w:rsidRPr="007833F4">
        <w:rPr>
          <w:rFonts w:ascii="Times New Roman" w:eastAsia="Times New Roman" w:hAnsi="Times New Roman" w:cs="Times New Roman"/>
          <w:sz w:val="24"/>
          <w:szCs w:val="24"/>
        </w:rPr>
        <w:t>(</w:t>
      </w:r>
      <w:r w:rsidR="00B167F9" w:rsidRPr="007833F4">
        <w:rPr>
          <w:rStyle w:val="fontstyle01"/>
          <w:rFonts w:ascii="Times New Roman" w:hAnsi="Times New Roman" w:cs="Times New Roman"/>
          <w:b w:val="0"/>
          <w:color w:val="auto"/>
        </w:rPr>
        <w:t xml:space="preserve">фольклорная </w:t>
      </w:r>
      <w:r w:rsidR="00E71E43" w:rsidRPr="007833F4">
        <w:rPr>
          <w:rFonts w:ascii="Times New Roman" w:eastAsia="Times New Roman" w:hAnsi="Times New Roman" w:cs="Times New Roman"/>
          <w:sz w:val="24"/>
          <w:szCs w:val="24"/>
        </w:rPr>
        <w:t xml:space="preserve">практика) </w:t>
      </w:r>
      <w:r w:rsidR="00EB278B" w:rsidRPr="007833F4">
        <w:rPr>
          <w:rFonts w:ascii="Times New Roman" w:hAnsi="Times New Roman" w:cs="Times New Roman"/>
          <w:sz w:val="24"/>
          <w:szCs w:val="24"/>
        </w:rPr>
        <w:t>наряду с учебными предметами, курсами, дисциплинами (модулями), является</w:t>
      </w:r>
      <w:r w:rsidR="005471EF" w:rsidRPr="007833F4">
        <w:rPr>
          <w:rFonts w:ascii="Times New Roman" w:hAnsi="Times New Roman" w:cs="Times New Roman"/>
          <w:sz w:val="24"/>
          <w:szCs w:val="24"/>
        </w:rPr>
        <w:t xml:space="preserve"> </w:t>
      </w:r>
      <w:r w:rsidR="00EB278B" w:rsidRPr="007833F4">
        <w:rPr>
          <w:rFonts w:ascii="Times New Roman" w:hAnsi="Times New Roman" w:cs="Times New Roman"/>
          <w:sz w:val="24"/>
          <w:szCs w:val="24"/>
        </w:rPr>
        <w:t>компонентом образовательной программы, предусмотренным учебным планом (пункт 22 статьи 2</w:t>
      </w:r>
      <w:r w:rsidR="005471EF" w:rsidRPr="007833F4">
        <w:rPr>
          <w:rFonts w:ascii="Times New Roman" w:hAnsi="Times New Roman" w:cs="Times New Roman"/>
          <w:sz w:val="24"/>
          <w:szCs w:val="24"/>
        </w:rPr>
        <w:t xml:space="preserve"> </w:t>
      </w:r>
      <w:r w:rsidR="00EB278B" w:rsidRPr="007833F4">
        <w:rPr>
          <w:rFonts w:ascii="Times New Roman" w:hAnsi="Times New Roman" w:cs="Times New Roman"/>
          <w:sz w:val="24"/>
          <w:szCs w:val="24"/>
        </w:rPr>
        <w:t>Федерального закона N 273-ФЗ)</w:t>
      </w:r>
      <w:r w:rsidR="005471EF" w:rsidRPr="007833F4">
        <w:rPr>
          <w:rFonts w:ascii="Times New Roman" w:hAnsi="Times New Roman" w:cs="Times New Roman"/>
          <w:sz w:val="24"/>
          <w:szCs w:val="24"/>
        </w:rPr>
        <w:t xml:space="preserve"> </w:t>
      </w:r>
      <w:r w:rsidR="00E71E43" w:rsidRPr="007833F4">
        <w:rPr>
          <w:rFonts w:ascii="Times New Roman" w:eastAsia="Times New Roman" w:hAnsi="Times New Roman" w:cs="Times New Roman"/>
          <w:sz w:val="24"/>
          <w:szCs w:val="24"/>
        </w:rPr>
        <w:t xml:space="preserve">является </w:t>
      </w:r>
      <w:r w:rsidR="00E71E43" w:rsidRPr="007833F4">
        <w:rPr>
          <w:rFonts w:ascii="Times New Roman" w:eastAsia="Times New Roman" w:hAnsi="Times New Roman" w:cs="Times New Roman"/>
          <w:i/>
          <w:sz w:val="24"/>
          <w:szCs w:val="24"/>
        </w:rPr>
        <w:t xml:space="preserve">обязательным </w:t>
      </w:r>
      <w:r w:rsidR="00E71E43" w:rsidRPr="007833F4">
        <w:rPr>
          <w:rFonts w:ascii="Times New Roman" w:eastAsia="Times New Roman" w:hAnsi="Times New Roman" w:cs="Times New Roman"/>
          <w:sz w:val="24"/>
          <w:szCs w:val="24"/>
        </w:rPr>
        <w:t xml:space="preserve">разделом ОПОП ВО по направлению подготовки </w:t>
      </w:r>
      <w:r w:rsidR="001101BD" w:rsidRPr="007833F4">
        <w:rPr>
          <w:rFonts w:ascii="Times New Roman" w:hAnsi="Times New Roman" w:cs="Times New Roman"/>
          <w:sz w:val="24"/>
          <w:szCs w:val="24"/>
        </w:rPr>
        <w:t>45.03.01 Филология</w:t>
      </w:r>
      <w:r w:rsidR="001101BD" w:rsidRPr="007833F4">
        <w:rPr>
          <w:rFonts w:ascii="Times New Roman" w:eastAsia="Times New Roman" w:hAnsi="Times New Roman" w:cs="Times New Roman"/>
          <w:sz w:val="24"/>
          <w:szCs w:val="24"/>
        </w:rPr>
        <w:t xml:space="preserve"> </w:t>
      </w:r>
      <w:r w:rsidR="00E71E43" w:rsidRPr="007833F4">
        <w:rPr>
          <w:rFonts w:ascii="Times New Roman" w:eastAsia="Times New Roman" w:hAnsi="Times New Roman" w:cs="Times New Roman"/>
          <w:sz w:val="24"/>
          <w:szCs w:val="24"/>
        </w:rPr>
        <w:t>направленность (профиль) программы «</w:t>
      </w:r>
      <w:r w:rsidR="001101BD" w:rsidRPr="007833F4">
        <w:rPr>
          <w:rFonts w:ascii="Times New Roman" w:hAnsi="Times New Roman" w:cs="Times New Roman"/>
          <w:sz w:val="24"/>
          <w:szCs w:val="24"/>
        </w:rPr>
        <w:t>Филология</w:t>
      </w:r>
      <w:r w:rsidR="00E71E43" w:rsidRPr="007833F4">
        <w:rPr>
          <w:rFonts w:ascii="Times New Roman" w:eastAsia="Times New Roman" w:hAnsi="Times New Roman" w:cs="Times New Roman"/>
          <w:sz w:val="24"/>
          <w:szCs w:val="24"/>
        </w:rPr>
        <w:t xml:space="preserve">», </w:t>
      </w:r>
      <w:r w:rsidR="00E71E43" w:rsidRPr="007833F4">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E71E43" w:rsidRPr="007833F4">
        <w:rPr>
          <w:rFonts w:ascii="Times New Roman" w:eastAsia="Times New Roman" w:hAnsi="Times New Roman" w:cs="Times New Roman"/>
          <w:sz w:val="24"/>
          <w:szCs w:val="24"/>
        </w:rPr>
        <w:t>Учебная практика (</w:t>
      </w:r>
      <w:r w:rsidR="00B167F9" w:rsidRPr="007833F4">
        <w:rPr>
          <w:rFonts w:ascii="Times New Roman" w:eastAsia="Times New Roman" w:hAnsi="Times New Roman" w:cs="Times New Roman"/>
          <w:sz w:val="24"/>
          <w:szCs w:val="24"/>
        </w:rPr>
        <w:t>Б2.О.01(У)</w:t>
      </w:r>
      <w:r w:rsidR="00E71E43" w:rsidRPr="007833F4">
        <w:rPr>
          <w:rFonts w:ascii="Times New Roman" w:eastAsia="Times New Roman" w:hAnsi="Times New Roman" w:cs="Times New Roman"/>
          <w:sz w:val="24"/>
          <w:szCs w:val="24"/>
        </w:rPr>
        <w:t xml:space="preserve">) </w:t>
      </w:r>
      <w:r w:rsidR="00640B06" w:rsidRPr="007833F4">
        <w:rPr>
          <w:rFonts w:ascii="Times New Roman" w:eastAsia="Times New Roman" w:hAnsi="Times New Roman" w:cs="Times New Roman"/>
          <w:sz w:val="24"/>
          <w:szCs w:val="24"/>
        </w:rPr>
        <w:t xml:space="preserve">относится к Блоку 2 «Практики» </w:t>
      </w:r>
      <w:r w:rsidR="00E71E43" w:rsidRPr="007833F4">
        <w:rPr>
          <w:rFonts w:ascii="Times New Roman" w:eastAsia="Times New Roman" w:hAnsi="Times New Roman" w:cs="Times New Roman"/>
          <w:sz w:val="24"/>
          <w:szCs w:val="24"/>
        </w:rPr>
        <w:t xml:space="preserve">учебного плана. </w:t>
      </w:r>
    </w:p>
    <w:p w:rsidR="001A4BF6" w:rsidRPr="007833F4" w:rsidRDefault="00114118" w:rsidP="00EF1045">
      <w:pPr>
        <w:pStyle w:val="ad"/>
        <w:shd w:val="clear" w:color="auto" w:fill="FFFFFF"/>
        <w:spacing w:before="0" w:beforeAutospacing="0" w:after="0" w:afterAutospacing="0"/>
        <w:ind w:firstLine="567"/>
        <w:jc w:val="both"/>
      </w:pPr>
      <w:r w:rsidRPr="007833F4">
        <w:t xml:space="preserve">Раздел образовательной программы </w:t>
      </w:r>
      <w:r w:rsidR="00E71E43" w:rsidRPr="007833F4">
        <w:t xml:space="preserve">«Практика» </w:t>
      </w:r>
      <w:r w:rsidRPr="007833F4">
        <w:t xml:space="preserve">представляет собой </w:t>
      </w:r>
      <w:r w:rsidR="00E71E43" w:rsidRPr="007833F4">
        <w:t>практическую подготовку</w:t>
      </w:r>
      <w:r w:rsidRPr="007833F4">
        <w:t xml:space="preserve"> обучающихся. </w:t>
      </w:r>
      <w:r w:rsidR="001A4BF6" w:rsidRPr="007833F4">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101BD" w:rsidRPr="007833F4">
        <w:t>Филология</w:t>
      </w:r>
      <w:r w:rsidR="001A4BF6" w:rsidRPr="007833F4">
        <w:t xml:space="preserve">». </w:t>
      </w:r>
    </w:p>
    <w:p w:rsidR="00D822CA" w:rsidRPr="007833F4" w:rsidRDefault="00D822CA" w:rsidP="00EF1045">
      <w:pPr>
        <w:spacing w:after="0" w:line="240" w:lineRule="auto"/>
        <w:ind w:firstLine="360"/>
        <w:jc w:val="both"/>
        <w:rPr>
          <w:rFonts w:ascii="Times New Roman" w:eastAsia="Times New Roman" w:hAnsi="Times New Roman" w:cs="Times New Roman"/>
          <w:spacing w:val="-3"/>
          <w:sz w:val="24"/>
          <w:szCs w:val="24"/>
          <w:lang w:eastAsia="en-US"/>
        </w:rPr>
      </w:pPr>
      <w:r w:rsidRPr="007833F4">
        <w:rPr>
          <w:rFonts w:ascii="Times New Roman" w:hAnsi="Times New Roman" w:cs="Times New Roman"/>
          <w:sz w:val="24"/>
          <w:szCs w:val="24"/>
        </w:rPr>
        <w:t>Методические указания составлены</w:t>
      </w:r>
      <w:r w:rsidRPr="007833F4">
        <w:rPr>
          <w:rFonts w:ascii="Times New Roman" w:hAnsi="Times New Roman" w:cs="Times New Roman"/>
          <w:spacing w:val="-3"/>
          <w:sz w:val="24"/>
          <w:szCs w:val="24"/>
          <w:lang w:eastAsia="en-US"/>
        </w:rPr>
        <w:t xml:space="preserve"> </w:t>
      </w:r>
      <w:r w:rsidRPr="007833F4">
        <w:rPr>
          <w:rFonts w:ascii="Times New Roman" w:eastAsia="Times New Roman" w:hAnsi="Times New Roman" w:cs="Times New Roman"/>
          <w:sz w:val="24"/>
          <w:szCs w:val="24"/>
          <w:lang w:eastAsia="en-US"/>
        </w:rPr>
        <w:t>в соответствии с:</w:t>
      </w:r>
    </w:p>
    <w:p w:rsidR="00D822CA" w:rsidRPr="007833F4" w:rsidRDefault="00D822CA" w:rsidP="00EF1045">
      <w:pPr>
        <w:pStyle w:val="ad"/>
        <w:numPr>
          <w:ilvl w:val="0"/>
          <w:numId w:val="11"/>
        </w:numPr>
        <w:shd w:val="clear" w:color="auto" w:fill="FFFFFF"/>
        <w:spacing w:before="0" w:beforeAutospacing="0" w:after="0" w:afterAutospacing="0"/>
        <w:ind w:left="0" w:firstLine="0"/>
        <w:jc w:val="both"/>
        <w:rPr>
          <w:rFonts w:eastAsiaTheme="minorEastAsia"/>
        </w:rPr>
      </w:pPr>
      <w:r w:rsidRPr="007833F4">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7833F4" w:rsidRDefault="00D822CA" w:rsidP="00EF1045">
      <w:pPr>
        <w:pStyle w:val="ad"/>
        <w:numPr>
          <w:ilvl w:val="0"/>
          <w:numId w:val="11"/>
        </w:numPr>
        <w:shd w:val="clear" w:color="auto" w:fill="FFFFFF"/>
        <w:spacing w:before="0" w:beforeAutospacing="0" w:after="0" w:afterAutospacing="0"/>
        <w:ind w:left="0" w:firstLine="0"/>
        <w:jc w:val="both"/>
        <w:rPr>
          <w:rFonts w:eastAsiaTheme="minorEastAsia"/>
        </w:rPr>
      </w:pPr>
      <w:r w:rsidRPr="007833F4">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7833F4" w:rsidRDefault="00D822CA" w:rsidP="00EF1045">
      <w:pPr>
        <w:pStyle w:val="ad"/>
        <w:numPr>
          <w:ilvl w:val="0"/>
          <w:numId w:val="11"/>
        </w:numPr>
        <w:shd w:val="clear" w:color="auto" w:fill="FFFFFF"/>
        <w:spacing w:before="0" w:beforeAutospacing="0" w:after="0" w:afterAutospacing="0"/>
        <w:ind w:left="0" w:firstLine="0"/>
        <w:jc w:val="both"/>
      </w:pPr>
      <w:r w:rsidRPr="007833F4">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7833F4" w:rsidRDefault="00FD4B00" w:rsidP="00EF1045">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7833F4">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p>
    <w:p w:rsidR="00897DD5" w:rsidRPr="007833F4" w:rsidRDefault="00897DD5" w:rsidP="00EF1045">
      <w:pPr>
        <w:widowControl w:val="0"/>
        <w:tabs>
          <w:tab w:val="left" w:pos="1134"/>
        </w:tabs>
        <w:spacing w:after="0" w:line="240" w:lineRule="auto"/>
        <w:ind w:firstLine="48"/>
        <w:jc w:val="both"/>
        <w:rPr>
          <w:rFonts w:ascii="Times New Roman" w:hAnsi="Times New Roman" w:cs="Times New Roman"/>
          <w:iCs/>
          <w:sz w:val="24"/>
          <w:szCs w:val="24"/>
        </w:rPr>
      </w:pPr>
    </w:p>
    <w:p w:rsidR="005E768D" w:rsidRPr="007833F4" w:rsidRDefault="00F44362" w:rsidP="008428FA">
      <w:pPr>
        <w:spacing w:after="0" w:line="240" w:lineRule="auto"/>
        <w:ind w:firstLine="708"/>
        <w:jc w:val="center"/>
        <w:rPr>
          <w:rStyle w:val="fontstyle01"/>
          <w:rFonts w:ascii="Times New Roman" w:hAnsi="Times New Roman" w:cs="Times New Roman"/>
          <w:color w:val="auto"/>
        </w:rPr>
      </w:pPr>
      <w:r w:rsidRPr="007833F4">
        <w:rPr>
          <w:rStyle w:val="fontstyle01"/>
          <w:rFonts w:ascii="Times New Roman" w:hAnsi="Times New Roman" w:cs="Times New Roman"/>
          <w:color w:val="auto"/>
        </w:rPr>
        <w:t>2</w:t>
      </w:r>
      <w:r w:rsidRPr="007833F4">
        <w:rPr>
          <w:rStyle w:val="fontstyle01"/>
          <w:rFonts w:ascii="Times New Roman" w:hAnsi="Times New Roman" w:cs="Times New Roman"/>
          <w:b w:val="0"/>
          <w:color w:val="auto"/>
        </w:rPr>
        <w:t xml:space="preserve">. </w:t>
      </w:r>
      <w:r w:rsidR="005E768D" w:rsidRPr="007833F4">
        <w:rPr>
          <w:rStyle w:val="fontstyle01"/>
          <w:rFonts w:ascii="Times New Roman" w:hAnsi="Times New Roman" w:cs="Times New Roman"/>
          <w:color w:val="auto"/>
        </w:rPr>
        <w:t>Цели</w:t>
      </w:r>
      <w:r w:rsidRPr="007833F4">
        <w:rPr>
          <w:rStyle w:val="fontstyle01"/>
          <w:rFonts w:ascii="Times New Roman" w:hAnsi="Times New Roman" w:cs="Times New Roman"/>
          <w:color w:val="auto"/>
        </w:rPr>
        <w:t xml:space="preserve"> и задачи</w:t>
      </w:r>
      <w:r w:rsidRPr="007833F4">
        <w:rPr>
          <w:rStyle w:val="fontstyle01"/>
          <w:rFonts w:ascii="Times New Roman" w:hAnsi="Times New Roman" w:cs="Times New Roman"/>
          <w:b w:val="0"/>
          <w:color w:val="auto"/>
        </w:rPr>
        <w:t xml:space="preserve"> </w:t>
      </w:r>
      <w:r w:rsidR="00BF4117" w:rsidRPr="007833F4">
        <w:rPr>
          <w:rFonts w:ascii="Times New Roman" w:hAnsi="Times New Roman" w:cs="Times New Roman"/>
          <w:b/>
          <w:sz w:val="24"/>
          <w:szCs w:val="24"/>
        </w:rPr>
        <w:t>практической подготовки в форме</w:t>
      </w:r>
      <w:r w:rsidR="00BF4117" w:rsidRPr="007833F4">
        <w:rPr>
          <w:b/>
          <w:sz w:val="24"/>
          <w:szCs w:val="24"/>
        </w:rPr>
        <w:t xml:space="preserve"> </w:t>
      </w:r>
      <w:r w:rsidR="005E768D" w:rsidRPr="007833F4">
        <w:rPr>
          <w:rStyle w:val="fontstyle01"/>
          <w:rFonts w:ascii="Times New Roman" w:hAnsi="Times New Roman" w:cs="Times New Roman"/>
          <w:color w:val="auto"/>
        </w:rPr>
        <w:t>учебной практики</w:t>
      </w:r>
      <w:r w:rsidRPr="007833F4">
        <w:rPr>
          <w:rStyle w:val="fontstyle01"/>
          <w:rFonts w:ascii="Times New Roman" w:hAnsi="Times New Roman" w:cs="Times New Roman"/>
          <w:color w:val="auto"/>
        </w:rPr>
        <w:t xml:space="preserve"> (</w:t>
      </w:r>
      <w:r w:rsidR="007833F4">
        <w:rPr>
          <w:rStyle w:val="fontstyle01"/>
          <w:rFonts w:ascii="Times New Roman" w:hAnsi="Times New Roman" w:cs="Times New Roman"/>
          <w:color w:val="auto"/>
        </w:rPr>
        <w:t xml:space="preserve">фольклорная </w:t>
      </w:r>
      <w:r w:rsidRPr="007833F4">
        <w:rPr>
          <w:rStyle w:val="fontstyle01"/>
          <w:rFonts w:ascii="Times New Roman" w:hAnsi="Times New Roman" w:cs="Times New Roman"/>
          <w:color w:val="auto"/>
        </w:rPr>
        <w:t>практика)</w:t>
      </w:r>
    </w:p>
    <w:p w:rsidR="00BF4117" w:rsidRPr="007833F4"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7833F4"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7833F4">
        <w:rPr>
          <w:rFonts w:ascii="Times New Roman" w:hAnsi="Times New Roman" w:cs="Times New Roman"/>
          <w:sz w:val="24"/>
          <w:szCs w:val="24"/>
        </w:rPr>
        <w:t xml:space="preserve">Согласно Учебному плану направления подготовки </w:t>
      </w:r>
      <w:r w:rsidR="001101BD" w:rsidRPr="007833F4">
        <w:rPr>
          <w:rFonts w:ascii="Times New Roman" w:hAnsi="Times New Roman" w:cs="Times New Roman"/>
          <w:sz w:val="24"/>
          <w:szCs w:val="24"/>
        </w:rPr>
        <w:t>45.03.01 Филология</w:t>
      </w:r>
      <w:r w:rsidR="001101BD" w:rsidRPr="007833F4">
        <w:rPr>
          <w:rFonts w:ascii="Times New Roman" w:eastAsia="Times New Roman" w:hAnsi="Times New Roman" w:cs="Times New Roman"/>
          <w:sz w:val="24"/>
          <w:szCs w:val="24"/>
        </w:rPr>
        <w:t xml:space="preserve"> </w:t>
      </w:r>
      <w:r w:rsidRPr="007833F4">
        <w:rPr>
          <w:rFonts w:ascii="Times New Roman" w:eastAsia="Times New Roman" w:hAnsi="Times New Roman" w:cs="Times New Roman"/>
          <w:sz w:val="24"/>
          <w:szCs w:val="24"/>
        </w:rPr>
        <w:t>направленность (профиль) программы «</w:t>
      </w:r>
      <w:r w:rsidR="001101BD" w:rsidRPr="007833F4">
        <w:rPr>
          <w:rFonts w:ascii="Times New Roman" w:hAnsi="Times New Roman" w:cs="Times New Roman"/>
          <w:sz w:val="24"/>
          <w:szCs w:val="24"/>
        </w:rPr>
        <w:t>Филология</w:t>
      </w:r>
      <w:r w:rsidRPr="007833F4">
        <w:rPr>
          <w:rFonts w:ascii="Times New Roman" w:eastAsia="Times New Roman" w:hAnsi="Times New Roman" w:cs="Times New Roman"/>
          <w:sz w:val="24"/>
          <w:szCs w:val="24"/>
        </w:rPr>
        <w:t>»</w:t>
      </w:r>
      <w:r w:rsidRPr="007833F4">
        <w:rPr>
          <w:rFonts w:ascii="Times New Roman" w:hAnsi="Times New Roman" w:cs="Times New Roman"/>
          <w:sz w:val="24"/>
          <w:szCs w:val="24"/>
        </w:rPr>
        <w:t xml:space="preserve">  реализация компонентов образовательной программы в форме практической подготовки при реализации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7833F4" w:rsidRDefault="005E768D" w:rsidP="00FD4B00">
      <w:pPr>
        <w:numPr>
          <w:ilvl w:val="1"/>
          <w:numId w:val="27"/>
        </w:numPr>
        <w:tabs>
          <w:tab w:val="left" w:pos="1134"/>
          <w:tab w:val="left" w:pos="1276"/>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7833F4">
        <w:rPr>
          <w:rStyle w:val="fontstyle21"/>
          <w:rFonts w:ascii="Times New Roman" w:hAnsi="Times New Roman" w:cs="Times New Roman"/>
          <w:b/>
          <w:color w:val="auto"/>
        </w:rPr>
        <w:t>Целями</w:t>
      </w:r>
      <w:r w:rsidRPr="007833F4">
        <w:rPr>
          <w:rStyle w:val="fontstyle21"/>
          <w:rFonts w:ascii="Times New Roman" w:hAnsi="Times New Roman" w:cs="Times New Roman"/>
          <w:color w:val="auto"/>
        </w:rPr>
        <w:t xml:space="preserve"> </w:t>
      </w:r>
      <w:r w:rsidR="00BF4117" w:rsidRPr="007833F4">
        <w:rPr>
          <w:rFonts w:ascii="Times New Roman" w:hAnsi="Times New Roman" w:cs="Times New Roman"/>
          <w:sz w:val="24"/>
          <w:szCs w:val="24"/>
        </w:rPr>
        <w:t>практической подготовки в форме</w:t>
      </w:r>
      <w:r w:rsidR="00BF4117" w:rsidRPr="007833F4">
        <w:rPr>
          <w:sz w:val="24"/>
          <w:szCs w:val="24"/>
        </w:rPr>
        <w:t xml:space="preserve"> </w:t>
      </w:r>
      <w:r w:rsidRPr="007833F4">
        <w:rPr>
          <w:rStyle w:val="fontstyle21"/>
          <w:rFonts w:ascii="Times New Roman" w:hAnsi="Times New Roman" w:cs="Times New Roman"/>
          <w:color w:val="auto"/>
        </w:rPr>
        <w:t>учебной (</w:t>
      </w:r>
      <w:r w:rsidR="00B167F9" w:rsidRPr="007833F4">
        <w:rPr>
          <w:rStyle w:val="fontstyle01"/>
          <w:rFonts w:ascii="Times New Roman" w:hAnsi="Times New Roman" w:cs="Times New Roman"/>
          <w:b w:val="0"/>
          <w:color w:val="auto"/>
        </w:rPr>
        <w:t>фольклорной</w:t>
      </w:r>
      <w:r w:rsidRPr="007833F4">
        <w:rPr>
          <w:rFonts w:ascii="Times New Roman" w:eastAsia="Times New Roman" w:hAnsi="Times New Roman" w:cs="Times New Roman"/>
          <w:sz w:val="24"/>
          <w:szCs w:val="24"/>
        </w:rPr>
        <w:t>)</w:t>
      </w:r>
      <w:r w:rsidRPr="007833F4">
        <w:rPr>
          <w:rStyle w:val="fontstyle21"/>
          <w:rFonts w:ascii="Times New Roman" w:hAnsi="Times New Roman" w:cs="Times New Roman"/>
          <w:color w:val="auto"/>
        </w:rPr>
        <w:t xml:space="preserve"> практики является </w:t>
      </w:r>
      <w:r w:rsidR="00F56DD1" w:rsidRPr="007833F4">
        <w:rPr>
          <w:rFonts w:ascii="Times New Roman" w:eastAsia="Calibri" w:hAnsi="Times New Roman" w:cs="Times New Roman"/>
          <w:sz w:val="24"/>
          <w:szCs w:val="24"/>
        </w:rPr>
        <w:t>приобретение умений и навыков на основе знаний, полученных в процессе теоретического обучения; ознакомление</w:t>
      </w:r>
      <w:r w:rsidR="00F56DD1" w:rsidRPr="007833F4">
        <w:rPr>
          <w:rFonts w:ascii="Times New Roman" w:hAnsi="Times New Roman" w:cs="Times New Roman"/>
          <w:sz w:val="24"/>
          <w:szCs w:val="24"/>
        </w:rPr>
        <w:t xml:space="preserve"> студентов-филологов с живой диалектной и диалектно-окрашенной речью местного населения, в том числе с речью сельских школьников; практическое изучение и описание фонетических, морфологических и лексических особенностей региональных говоров; обучение применению полученных в ходе изучения дисциплин общепрофессионального и профессионального циклов теоретических знаний на практике; овладение методиками собирания, систематизации, архивной обработки фольклорного и диалектологического материала; </w:t>
      </w:r>
      <w:r w:rsidRPr="007833F4">
        <w:rPr>
          <w:rFonts w:ascii="Times New Roman" w:hAnsi="Times New Roman" w:cs="Times New Roman"/>
          <w:sz w:val="24"/>
          <w:szCs w:val="24"/>
        </w:rPr>
        <w:t xml:space="preserve">приобретение практических навыков самостоятельной работы в области </w:t>
      </w:r>
      <w:r w:rsidR="004127DF" w:rsidRPr="007833F4">
        <w:rPr>
          <w:rFonts w:ascii="Times New Roman" w:hAnsi="Times New Roman" w:cs="Times New Roman"/>
          <w:sz w:val="24"/>
          <w:szCs w:val="24"/>
        </w:rPr>
        <w:t xml:space="preserve">лингвистического анализа </w:t>
      </w:r>
      <w:r w:rsidRPr="007833F4">
        <w:rPr>
          <w:rFonts w:ascii="Times New Roman" w:hAnsi="Times New Roman" w:cs="Times New Roman"/>
          <w:sz w:val="24"/>
          <w:szCs w:val="24"/>
        </w:rPr>
        <w:t>по направлению</w:t>
      </w:r>
      <w:r w:rsidR="00533F05" w:rsidRPr="007833F4">
        <w:rPr>
          <w:rFonts w:ascii="Times New Roman" w:hAnsi="Times New Roman" w:cs="Times New Roman"/>
          <w:sz w:val="24"/>
          <w:szCs w:val="24"/>
        </w:rPr>
        <w:t xml:space="preserve"> </w:t>
      </w:r>
      <w:r w:rsidR="00533F05" w:rsidRPr="007833F4">
        <w:rPr>
          <w:rFonts w:ascii="Times New Roman" w:eastAsia="Times New Roman" w:hAnsi="Times New Roman" w:cs="Times New Roman"/>
          <w:sz w:val="24"/>
          <w:szCs w:val="24"/>
        </w:rPr>
        <w:t>45.03.01 Филология</w:t>
      </w:r>
      <w:r w:rsidR="00533F05" w:rsidRPr="007833F4">
        <w:rPr>
          <w:rFonts w:ascii="Times New Roman" w:hAnsi="Times New Roman" w:cs="Times New Roman"/>
          <w:sz w:val="24"/>
          <w:szCs w:val="24"/>
        </w:rPr>
        <w:t xml:space="preserve"> </w:t>
      </w:r>
      <w:r w:rsidRPr="007833F4">
        <w:rPr>
          <w:rFonts w:ascii="Times New Roman" w:hAnsi="Times New Roman" w:cs="Times New Roman"/>
          <w:sz w:val="24"/>
          <w:szCs w:val="24"/>
        </w:rPr>
        <w:t>.</w:t>
      </w:r>
    </w:p>
    <w:p w:rsidR="005E768D" w:rsidRPr="007833F4" w:rsidRDefault="005E768D" w:rsidP="005E768D">
      <w:pPr>
        <w:pStyle w:val="60"/>
        <w:shd w:val="clear" w:color="auto" w:fill="auto"/>
        <w:tabs>
          <w:tab w:val="left" w:pos="1162"/>
        </w:tabs>
        <w:spacing w:line="240" w:lineRule="auto"/>
        <w:ind w:firstLine="709"/>
        <w:rPr>
          <w:b/>
          <w:sz w:val="24"/>
        </w:rPr>
      </w:pPr>
    </w:p>
    <w:p w:rsidR="005E768D" w:rsidRPr="007833F4" w:rsidRDefault="005E768D" w:rsidP="008428FA">
      <w:pPr>
        <w:pStyle w:val="60"/>
        <w:shd w:val="clear" w:color="auto" w:fill="auto"/>
        <w:tabs>
          <w:tab w:val="left" w:pos="1162"/>
        </w:tabs>
        <w:spacing w:line="240" w:lineRule="auto"/>
        <w:ind w:firstLine="709"/>
        <w:jc w:val="center"/>
        <w:rPr>
          <w:b/>
          <w:sz w:val="24"/>
        </w:rPr>
      </w:pPr>
      <w:r w:rsidRPr="007833F4">
        <w:rPr>
          <w:b/>
          <w:sz w:val="24"/>
        </w:rPr>
        <w:t xml:space="preserve">Задачами </w:t>
      </w:r>
      <w:r w:rsidR="00BF4117" w:rsidRPr="007833F4">
        <w:rPr>
          <w:b/>
          <w:sz w:val="24"/>
          <w:szCs w:val="24"/>
        </w:rPr>
        <w:t>практической подготовки в форме</w:t>
      </w:r>
      <w:r w:rsidR="00BF4117" w:rsidRPr="007833F4">
        <w:rPr>
          <w:sz w:val="24"/>
          <w:szCs w:val="24"/>
        </w:rPr>
        <w:t xml:space="preserve"> </w:t>
      </w:r>
      <w:r w:rsidRPr="007833F4">
        <w:rPr>
          <w:b/>
          <w:sz w:val="24"/>
        </w:rPr>
        <w:t>учебной практики являются:</w:t>
      </w:r>
    </w:p>
    <w:p w:rsidR="00F56DD1" w:rsidRPr="007833F4" w:rsidRDefault="00F56DD1" w:rsidP="00F56DD1">
      <w:pPr>
        <w:numPr>
          <w:ilvl w:val="0"/>
          <w:numId w:val="28"/>
        </w:numPr>
        <w:tabs>
          <w:tab w:val="left" w:pos="1134"/>
        </w:tabs>
        <w:spacing w:after="0" w:line="240" w:lineRule="auto"/>
        <w:ind w:left="0" w:firstLine="709"/>
        <w:jc w:val="both"/>
        <w:rPr>
          <w:rFonts w:ascii="Times New Roman" w:hAnsi="Times New Roman" w:cs="Times New Roman"/>
          <w:sz w:val="24"/>
          <w:szCs w:val="24"/>
        </w:rPr>
      </w:pPr>
      <w:r w:rsidRPr="007833F4">
        <w:rPr>
          <w:rFonts w:ascii="Times New Roman" w:hAnsi="Times New Roman" w:cs="Times New Roman"/>
          <w:sz w:val="24"/>
          <w:szCs w:val="24"/>
        </w:rPr>
        <w:lastRenderedPageBreak/>
        <w:t>ознакомить студентов со структурой, функциями, содержанием деятельности предприятия / учреждения / организации, в которой студент проходит практику;</w:t>
      </w:r>
    </w:p>
    <w:p w:rsidR="00F56DD1" w:rsidRPr="007833F4" w:rsidRDefault="00F56DD1" w:rsidP="00F56DD1">
      <w:pPr>
        <w:numPr>
          <w:ilvl w:val="0"/>
          <w:numId w:val="28"/>
        </w:numPr>
        <w:tabs>
          <w:tab w:val="left" w:pos="1134"/>
        </w:tabs>
        <w:spacing w:after="0" w:line="240" w:lineRule="auto"/>
        <w:ind w:left="0" w:firstLine="709"/>
        <w:jc w:val="both"/>
        <w:rPr>
          <w:rFonts w:ascii="Times New Roman" w:hAnsi="Times New Roman" w:cs="Times New Roman"/>
          <w:sz w:val="24"/>
          <w:szCs w:val="24"/>
        </w:rPr>
      </w:pPr>
      <w:r w:rsidRPr="007833F4">
        <w:rPr>
          <w:rFonts w:ascii="Times New Roman" w:hAnsi="Times New Roman" w:cs="Times New Roman"/>
          <w:sz w:val="24"/>
          <w:szCs w:val="24"/>
        </w:rPr>
        <w:t xml:space="preserve">познакомить студентов с диалектной речью в естественных условиях её реализации (в общении диалектоносителей друг с другом в бытовых условиях, в общении информантов с носителями литературного языка); </w:t>
      </w:r>
    </w:p>
    <w:p w:rsidR="00F56DD1" w:rsidRPr="007833F4" w:rsidRDefault="00F56DD1" w:rsidP="00F56DD1">
      <w:pPr>
        <w:numPr>
          <w:ilvl w:val="0"/>
          <w:numId w:val="28"/>
        </w:numPr>
        <w:tabs>
          <w:tab w:val="left" w:pos="1134"/>
        </w:tabs>
        <w:spacing w:after="0" w:line="240" w:lineRule="auto"/>
        <w:ind w:left="0" w:firstLine="709"/>
        <w:jc w:val="both"/>
        <w:rPr>
          <w:rFonts w:ascii="Times New Roman" w:hAnsi="Times New Roman" w:cs="Times New Roman"/>
          <w:sz w:val="24"/>
          <w:szCs w:val="24"/>
        </w:rPr>
      </w:pPr>
      <w:r w:rsidRPr="007833F4">
        <w:rPr>
          <w:rFonts w:ascii="Times New Roman" w:hAnsi="Times New Roman" w:cs="Times New Roman"/>
          <w:sz w:val="24"/>
          <w:szCs w:val="24"/>
        </w:rPr>
        <w:t xml:space="preserve">создать условия для расширения опыта аудиального наблюдения разных форм национального русского языка; </w:t>
      </w:r>
    </w:p>
    <w:p w:rsidR="00F56DD1" w:rsidRPr="007833F4" w:rsidRDefault="00F56DD1" w:rsidP="00F56DD1">
      <w:pPr>
        <w:numPr>
          <w:ilvl w:val="0"/>
          <w:numId w:val="28"/>
        </w:numPr>
        <w:tabs>
          <w:tab w:val="left" w:pos="1134"/>
        </w:tabs>
        <w:spacing w:after="0" w:line="240" w:lineRule="auto"/>
        <w:ind w:left="0" w:firstLine="709"/>
        <w:jc w:val="both"/>
        <w:rPr>
          <w:rFonts w:ascii="Times New Roman" w:hAnsi="Times New Roman" w:cs="Times New Roman"/>
          <w:sz w:val="24"/>
          <w:szCs w:val="24"/>
        </w:rPr>
      </w:pPr>
      <w:r w:rsidRPr="007833F4">
        <w:rPr>
          <w:rFonts w:ascii="Times New Roman" w:hAnsi="Times New Roman" w:cs="Times New Roman"/>
          <w:sz w:val="24"/>
          <w:szCs w:val="24"/>
        </w:rPr>
        <w:t xml:space="preserve">освоить современные методики полевой работы и технологии сбора и фиксации (транскрипции) диалектного и фольклорного материала; </w:t>
      </w:r>
    </w:p>
    <w:p w:rsidR="00F56DD1" w:rsidRPr="007833F4" w:rsidRDefault="00F56DD1" w:rsidP="00F56DD1">
      <w:pPr>
        <w:numPr>
          <w:ilvl w:val="0"/>
          <w:numId w:val="28"/>
        </w:numPr>
        <w:tabs>
          <w:tab w:val="left" w:pos="1134"/>
        </w:tabs>
        <w:spacing w:after="0" w:line="240" w:lineRule="auto"/>
        <w:ind w:left="0" w:firstLine="709"/>
        <w:jc w:val="both"/>
        <w:rPr>
          <w:rFonts w:ascii="Times New Roman" w:hAnsi="Times New Roman" w:cs="Times New Roman"/>
          <w:sz w:val="24"/>
          <w:szCs w:val="24"/>
        </w:rPr>
      </w:pPr>
      <w:r w:rsidRPr="007833F4">
        <w:rPr>
          <w:rFonts w:ascii="Times New Roman" w:hAnsi="Times New Roman" w:cs="Times New Roman"/>
          <w:sz w:val="24"/>
          <w:szCs w:val="24"/>
        </w:rPr>
        <w:t>освоить</w:t>
      </w:r>
      <w:r w:rsidRPr="007833F4">
        <w:rPr>
          <w:rFonts w:ascii="Times New Roman" w:hAnsi="Times New Roman" w:cs="Times New Roman"/>
          <w:bCs/>
          <w:spacing w:val="-3"/>
          <w:sz w:val="24"/>
          <w:szCs w:val="24"/>
        </w:rPr>
        <w:t xml:space="preserve"> сбор и обработку</w:t>
      </w:r>
      <w:r w:rsidRPr="007833F4">
        <w:rPr>
          <w:rFonts w:ascii="Times New Roman" w:hAnsi="Times New Roman" w:cs="Times New Roman"/>
          <w:bCs/>
          <w:sz w:val="24"/>
          <w:szCs w:val="24"/>
        </w:rPr>
        <w:t xml:space="preserve"> (в том числе организация, переработка, хранение, трансформация</w:t>
      </w:r>
      <w:r w:rsidRPr="007833F4">
        <w:rPr>
          <w:rFonts w:ascii="Times New Roman" w:hAnsi="Times New Roman" w:cs="Times New Roman"/>
          <w:bCs/>
          <w:spacing w:val="-3"/>
          <w:sz w:val="24"/>
          <w:szCs w:val="24"/>
        </w:rPr>
        <w:t xml:space="preserve"> и обобщение) языковых и литературных фактов с использованием традиционных методов и современных информационных технологий.</w:t>
      </w:r>
    </w:p>
    <w:p w:rsidR="00F56DD1" w:rsidRPr="007833F4" w:rsidRDefault="00F56DD1" w:rsidP="00E838FF">
      <w:pPr>
        <w:pStyle w:val="31"/>
        <w:shd w:val="clear" w:color="auto" w:fill="auto"/>
        <w:spacing w:after="0" w:line="240" w:lineRule="auto"/>
        <w:ind w:firstLine="709"/>
        <w:rPr>
          <w:b/>
          <w:bCs/>
          <w:color w:val="auto"/>
        </w:rPr>
      </w:pPr>
    </w:p>
    <w:p w:rsidR="00C17903" w:rsidRPr="007833F4" w:rsidRDefault="00F44362" w:rsidP="00E838FF">
      <w:pPr>
        <w:pStyle w:val="31"/>
        <w:shd w:val="clear" w:color="auto" w:fill="auto"/>
        <w:spacing w:after="0" w:line="240" w:lineRule="auto"/>
        <w:ind w:firstLine="709"/>
        <w:rPr>
          <w:b/>
          <w:bCs/>
          <w:color w:val="auto"/>
        </w:rPr>
      </w:pPr>
      <w:r w:rsidRPr="007833F4">
        <w:rPr>
          <w:b/>
          <w:bCs/>
          <w:color w:val="auto"/>
        </w:rPr>
        <w:t xml:space="preserve">3. </w:t>
      </w:r>
      <w:r w:rsidR="00C17903" w:rsidRPr="007833F4">
        <w:rPr>
          <w:b/>
          <w:bCs/>
          <w:color w:val="auto"/>
        </w:rPr>
        <w:t>Формы и способы проведения</w:t>
      </w:r>
      <w:r w:rsidR="00BF4117" w:rsidRPr="007833F4">
        <w:rPr>
          <w:b/>
          <w:color w:val="auto"/>
        </w:rPr>
        <w:t xml:space="preserve"> практической подготовки в форме</w:t>
      </w:r>
      <w:r w:rsidR="00C17903" w:rsidRPr="007833F4">
        <w:rPr>
          <w:b/>
          <w:bCs/>
          <w:color w:val="auto"/>
        </w:rPr>
        <w:t xml:space="preserve"> </w:t>
      </w:r>
      <w:r w:rsidR="00860A23" w:rsidRPr="007833F4">
        <w:rPr>
          <w:b/>
          <w:bCs/>
          <w:color w:val="auto"/>
        </w:rPr>
        <w:t xml:space="preserve">учебной </w:t>
      </w:r>
      <w:r w:rsidR="00C17903" w:rsidRPr="007833F4">
        <w:rPr>
          <w:b/>
          <w:bCs/>
          <w:color w:val="auto"/>
        </w:rPr>
        <w:t>практики</w:t>
      </w:r>
      <w:r w:rsidR="00860A23" w:rsidRPr="007833F4">
        <w:rPr>
          <w:b/>
          <w:bCs/>
          <w:color w:val="auto"/>
        </w:rPr>
        <w:t xml:space="preserve"> (</w:t>
      </w:r>
      <w:r w:rsidR="007833F4">
        <w:rPr>
          <w:b/>
          <w:bCs/>
          <w:color w:val="auto"/>
        </w:rPr>
        <w:t>фольклор</w:t>
      </w:r>
      <w:r w:rsidR="00860A23" w:rsidRPr="007833F4">
        <w:rPr>
          <w:b/>
          <w:bCs/>
          <w:color w:val="auto"/>
        </w:rPr>
        <w:t>ная практика)</w:t>
      </w:r>
    </w:p>
    <w:p w:rsidR="00C17903" w:rsidRPr="007833F4" w:rsidRDefault="00C17903" w:rsidP="00C17903">
      <w:pPr>
        <w:autoSpaceDE w:val="0"/>
        <w:autoSpaceDN w:val="0"/>
        <w:adjustRightInd w:val="0"/>
        <w:spacing w:after="0" w:line="240" w:lineRule="auto"/>
        <w:rPr>
          <w:rFonts w:ascii="Times New Roman" w:hAnsi="Times New Roman" w:cs="Times New Roman"/>
          <w:sz w:val="24"/>
          <w:szCs w:val="24"/>
        </w:rPr>
      </w:pPr>
    </w:p>
    <w:p w:rsidR="000D140F" w:rsidRPr="007833F4"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sidRPr="007833F4">
        <w:rPr>
          <w:rFonts w:ascii="Times New Roman" w:hAnsi="Times New Roman" w:cs="Times New Roman"/>
          <w:sz w:val="24"/>
          <w:szCs w:val="24"/>
        </w:rPr>
        <w:t xml:space="preserve">Программу в форме практической подготовки при реализации учебной практики </w:t>
      </w:r>
      <w:r w:rsidR="00ED1C9E" w:rsidRPr="007833F4">
        <w:rPr>
          <w:rFonts w:ascii="Times New Roman" w:hAnsi="Times New Roman" w:cs="Times New Roman"/>
          <w:sz w:val="24"/>
          <w:szCs w:val="24"/>
        </w:rPr>
        <w:t>(</w:t>
      </w:r>
      <w:r w:rsidR="002F75C5" w:rsidRPr="007833F4">
        <w:rPr>
          <w:rFonts w:ascii="Times New Roman" w:hAnsi="Times New Roman" w:cs="Times New Roman"/>
          <w:sz w:val="24"/>
          <w:szCs w:val="24"/>
        </w:rPr>
        <w:t xml:space="preserve">фольклорной </w:t>
      </w:r>
      <w:r w:rsidR="00ED1C9E" w:rsidRPr="007833F4">
        <w:rPr>
          <w:rFonts w:ascii="Times New Roman" w:hAnsi="Times New Roman" w:cs="Times New Roman"/>
          <w:sz w:val="24"/>
          <w:szCs w:val="24"/>
        </w:rPr>
        <w:t>практик</w:t>
      </w:r>
      <w:r w:rsidR="00A27B4F" w:rsidRPr="007833F4">
        <w:rPr>
          <w:rFonts w:ascii="Times New Roman" w:hAnsi="Times New Roman" w:cs="Times New Roman"/>
          <w:sz w:val="24"/>
          <w:szCs w:val="24"/>
        </w:rPr>
        <w:t>и</w:t>
      </w:r>
      <w:r w:rsidR="00ED1C9E" w:rsidRPr="007833F4">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7833F4">
        <w:rPr>
          <w:rFonts w:ascii="Times New Roman" w:eastAsia="Times New Roman" w:hAnsi="Times New Roman" w:cs="Times New Roman"/>
          <w:sz w:val="24"/>
          <w:szCs w:val="24"/>
        </w:rPr>
        <w:t>«</w:t>
      </w:r>
      <w:r w:rsidR="002F75C5" w:rsidRPr="007833F4">
        <w:rPr>
          <w:rFonts w:ascii="Times New Roman" w:eastAsia="Times New Roman" w:hAnsi="Times New Roman" w:cs="Times New Roman"/>
          <w:sz w:val="24"/>
          <w:szCs w:val="24"/>
        </w:rPr>
        <w:t>Филология</w:t>
      </w:r>
      <w:r w:rsidR="00ED1C9E" w:rsidRPr="007833F4">
        <w:rPr>
          <w:rFonts w:ascii="Times New Roman" w:eastAsia="Times New Roman" w:hAnsi="Times New Roman" w:cs="Times New Roman"/>
          <w:b/>
          <w:sz w:val="24"/>
          <w:szCs w:val="24"/>
        </w:rPr>
        <w:t>»</w:t>
      </w:r>
      <w:r w:rsidR="00ED1C9E" w:rsidRPr="007833F4">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7833F4">
        <w:rPr>
          <w:rStyle w:val="fontstyle01"/>
          <w:rFonts w:ascii="Times New Roman" w:hAnsi="Times New Roman" w:cs="Times New Roman"/>
          <w:b w:val="0"/>
          <w:color w:val="auto"/>
        </w:rPr>
        <w:t xml:space="preserve"> о практической подготовке,</w:t>
      </w:r>
      <w:r w:rsidR="00274D91" w:rsidRPr="007833F4">
        <w:rPr>
          <w:rFonts w:ascii="Times New Roman" w:hAnsi="Times New Roman" w:cs="Times New Roman"/>
          <w:b/>
          <w:sz w:val="24"/>
          <w:szCs w:val="24"/>
        </w:rPr>
        <w:t xml:space="preserve"> </w:t>
      </w:r>
      <w:r w:rsidR="00274D91" w:rsidRPr="007833F4">
        <w:rPr>
          <w:rStyle w:val="fontstyle01"/>
          <w:rFonts w:ascii="Times New Roman" w:hAnsi="Times New Roman" w:cs="Times New Roman"/>
          <w:b w:val="0"/>
          <w:color w:val="auto"/>
        </w:rPr>
        <w:t>заключенным в порядке предусмотренном приказом Министерства науки и высшего образования</w:t>
      </w:r>
      <w:r w:rsidR="00274D91" w:rsidRPr="007833F4">
        <w:rPr>
          <w:rFonts w:ascii="Times New Roman" w:hAnsi="Times New Roman" w:cs="Times New Roman"/>
          <w:b/>
          <w:sz w:val="24"/>
          <w:szCs w:val="24"/>
        </w:rPr>
        <w:t xml:space="preserve"> </w:t>
      </w:r>
      <w:r w:rsidR="00274D91" w:rsidRPr="007833F4">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7833F4">
        <w:rPr>
          <w:rFonts w:ascii="Times New Roman" w:hAnsi="Times New Roman" w:cs="Times New Roman"/>
          <w:b/>
          <w:sz w:val="24"/>
          <w:szCs w:val="24"/>
        </w:rPr>
        <w:t xml:space="preserve"> </w:t>
      </w:r>
      <w:r w:rsidR="00274D91" w:rsidRPr="007833F4">
        <w:rPr>
          <w:rStyle w:val="fontstyle01"/>
          <w:rFonts w:ascii="Times New Roman" w:hAnsi="Times New Roman" w:cs="Times New Roman"/>
          <w:b w:val="0"/>
          <w:color w:val="auto"/>
        </w:rPr>
        <w:t>885/390 со дня вступления его в силу (22 сентября 2020 г.)</w:t>
      </w:r>
      <w:r w:rsidR="00ED1C9E" w:rsidRPr="007833F4">
        <w:rPr>
          <w:rFonts w:ascii="Times New Roman" w:hAnsi="Times New Roman" w:cs="Times New Roman"/>
          <w:sz w:val="24"/>
          <w:szCs w:val="24"/>
        </w:rPr>
        <w:t>, между Академией и профильной организацией</w:t>
      </w:r>
      <w:r w:rsidR="005F5F95" w:rsidRPr="007833F4">
        <w:rPr>
          <w:rFonts w:ascii="Times New Roman" w:hAnsi="Times New Roman" w:cs="Times New Roman"/>
          <w:sz w:val="24"/>
          <w:szCs w:val="24"/>
        </w:rPr>
        <w:t>.</w:t>
      </w:r>
      <w:r w:rsidR="005F5F95" w:rsidRPr="007833F4">
        <w:rPr>
          <w:rFonts w:ascii="Times New Roman" w:eastAsia="Times New Roman" w:hAnsi="Times New Roman" w:cs="Times New Roman"/>
          <w:sz w:val="24"/>
          <w:szCs w:val="24"/>
        </w:rPr>
        <w:t xml:space="preserve"> </w:t>
      </w:r>
      <w:r w:rsidR="00274D91" w:rsidRPr="007833F4">
        <w:rPr>
          <w:rStyle w:val="fontstyle01"/>
          <w:rFonts w:ascii="Times New Roman" w:hAnsi="Times New Roman" w:cs="Times New Roman"/>
          <w:b w:val="0"/>
          <w:color w:val="auto"/>
        </w:rPr>
        <w:t>Срок договора может</w:t>
      </w:r>
      <w:r w:rsidR="00274D91" w:rsidRPr="007833F4">
        <w:rPr>
          <w:rFonts w:ascii="Times New Roman" w:hAnsi="Times New Roman" w:cs="Times New Roman"/>
          <w:b/>
          <w:sz w:val="24"/>
          <w:szCs w:val="24"/>
        </w:rPr>
        <w:t xml:space="preserve"> </w:t>
      </w:r>
      <w:r w:rsidR="00274D91" w:rsidRPr="007833F4">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sidRPr="007833F4">
        <w:rPr>
          <w:rStyle w:val="fontstyle01"/>
          <w:rFonts w:ascii="Times New Roman" w:hAnsi="Times New Roman" w:cs="Times New Roman"/>
          <w:b w:val="0"/>
          <w:color w:val="auto"/>
        </w:rPr>
        <w:t>,</w:t>
      </w:r>
      <w:r w:rsidR="00274D91" w:rsidRPr="007833F4">
        <w:rPr>
          <w:rStyle w:val="fontstyle01"/>
          <w:rFonts w:ascii="Times New Roman" w:hAnsi="Times New Roman" w:cs="Times New Roman"/>
          <w:b w:val="0"/>
          <w:color w:val="auto"/>
        </w:rPr>
        <w:t xml:space="preserve"> если в течени</w:t>
      </w:r>
      <w:r w:rsidR="000B008C" w:rsidRPr="007833F4">
        <w:rPr>
          <w:rStyle w:val="fontstyle01"/>
          <w:rFonts w:ascii="Times New Roman" w:hAnsi="Times New Roman" w:cs="Times New Roman"/>
          <w:b w:val="0"/>
          <w:color w:val="auto"/>
        </w:rPr>
        <w:t>е</w:t>
      </w:r>
      <w:r w:rsidR="00274D91" w:rsidRPr="007833F4">
        <w:rPr>
          <w:rFonts w:ascii="Times New Roman" w:hAnsi="Times New Roman" w:cs="Times New Roman"/>
          <w:b/>
          <w:sz w:val="24"/>
          <w:szCs w:val="24"/>
        </w:rPr>
        <w:t xml:space="preserve"> </w:t>
      </w:r>
      <w:r w:rsidR="00274D91" w:rsidRPr="007833F4">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7833F4">
        <w:rPr>
          <w:rFonts w:ascii="Times New Roman" w:hAnsi="Times New Roman" w:cs="Times New Roman"/>
          <w:b/>
          <w:sz w:val="24"/>
          <w:szCs w:val="24"/>
        </w:rPr>
        <w:t xml:space="preserve"> </w:t>
      </w:r>
      <w:r w:rsidR="00274D91" w:rsidRPr="007833F4">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7833F4">
        <w:rPr>
          <w:rFonts w:ascii="Times New Roman" w:hAnsi="Times New Roman" w:cs="Times New Roman"/>
          <w:b/>
          <w:sz w:val="24"/>
          <w:szCs w:val="24"/>
        </w:rPr>
        <w:t xml:space="preserve"> </w:t>
      </w:r>
      <w:r w:rsidR="00274D91" w:rsidRPr="007833F4">
        <w:rPr>
          <w:rStyle w:val="fontstyle01"/>
          <w:rFonts w:ascii="Times New Roman" w:hAnsi="Times New Roman" w:cs="Times New Roman"/>
          <w:b w:val="0"/>
          <w:color w:val="auto"/>
        </w:rPr>
        <w:t>(например, 1 месяц на прохождение практики).</w:t>
      </w:r>
      <w:r w:rsidR="000B008C" w:rsidRPr="007833F4">
        <w:rPr>
          <w:rStyle w:val="fontstyle01"/>
          <w:rFonts w:ascii="Times New Roman" w:hAnsi="Times New Roman" w:cs="Times New Roman"/>
          <w:b w:val="0"/>
          <w:color w:val="auto"/>
        </w:rPr>
        <w:t xml:space="preserve"> </w:t>
      </w:r>
      <w:r w:rsidR="005F5F95" w:rsidRPr="007833F4">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sidRPr="007833F4">
        <w:rPr>
          <w:rFonts w:ascii="Times New Roman" w:eastAsia="Times New Roman" w:hAnsi="Times New Roman" w:cs="Times New Roman"/>
          <w:sz w:val="24"/>
          <w:szCs w:val="24"/>
        </w:rPr>
        <w:t xml:space="preserve">практическую подготовку в форме </w:t>
      </w:r>
      <w:r w:rsidR="005F5F95" w:rsidRPr="007833F4">
        <w:rPr>
          <w:rFonts w:ascii="Times New Roman" w:eastAsia="Times New Roman" w:hAnsi="Times New Roman" w:cs="Times New Roman"/>
          <w:sz w:val="24"/>
          <w:szCs w:val="24"/>
        </w:rPr>
        <w:t>учебн</w:t>
      </w:r>
      <w:r w:rsidR="00BF4117" w:rsidRPr="007833F4">
        <w:rPr>
          <w:rFonts w:ascii="Times New Roman" w:eastAsia="Times New Roman" w:hAnsi="Times New Roman" w:cs="Times New Roman"/>
          <w:sz w:val="24"/>
          <w:szCs w:val="24"/>
        </w:rPr>
        <w:t>ой</w:t>
      </w:r>
      <w:r w:rsidR="005F5F95" w:rsidRPr="007833F4">
        <w:rPr>
          <w:rFonts w:ascii="Times New Roman" w:eastAsia="Times New Roman" w:hAnsi="Times New Roman" w:cs="Times New Roman"/>
          <w:sz w:val="24"/>
          <w:szCs w:val="24"/>
        </w:rPr>
        <w:t xml:space="preserve"> практик</w:t>
      </w:r>
      <w:r w:rsidR="00BF4117" w:rsidRPr="007833F4">
        <w:rPr>
          <w:rFonts w:ascii="Times New Roman" w:eastAsia="Times New Roman" w:hAnsi="Times New Roman" w:cs="Times New Roman"/>
          <w:sz w:val="24"/>
          <w:szCs w:val="24"/>
        </w:rPr>
        <w:t>и</w:t>
      </w:r>
      <w:r w:rsidR="005F5F95" w:rsidRPr="007833F4">
        <w:rPr>
          <w:rFonts w:ascii="Times New Roman" w:eastAsia="Times New Roman" w:hAnsi="Times New Roman" w:cs="Times New Roman"/>
          <w:sz w:val="24"/>
          <w:szCs w:val="24"/>
        </w:rPr>
        <w:t xml:space="preserve"> по месту трудовой деятельности, </w:t>
      </w:r>
      <w:r w:rsidR="005F5F95" w:rsidRPr="007833F4">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7833F4">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sidRPr="007833F4">
        <w:rPr>
          <w:rFonts w:ascii="Times New Roman" w:eastAsia="Times New Roman" w:hAnsi="Times New Roman" w:cs="Times New Roman"/>
          <w:sz w:val="24"/>
          <w:szCs w:val="24"/>
        </w:rPr>
        <w:t>практической подготовки</w:t>
      </w:r>
      <w:r w:rsidR="005F5F95" w:rsidRPr="007833F4">
        <w:rPr>
          <w:rFonts w:ascii="Times New Roman" w:eastAsia="Times New Roman" w:hAnsi="Times New Roman" w:cs="Times New Roman"/>
          <w:sz w:val="24"/>
          <w:szCs w:val="24"/>
        </w:rPr>
        <w:t>.</w:t>
      </w:r>
      <w:r w:rsidR="0093133D" w:rsidRPr="007833F4">
        <w:rPr>
          <w:rFonts w:ascii="Times New Roman" w:eastAsia="Times New Roman" w:hAnsi="Times New Roman" w:cs="Times New Roman"/>
          <w:sz w:val="24"/>
          <w:szCs w:val="24"/>
        </w:rPr>
        <w:t xml:space="preserve"> </w:t>
      </w:r>
      <w:r w:rsidR="000D140F" w:rsidRPr="007833F4">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7833F4">
        <w:rPr>
          <w:rFonts w:ascii="Times New Roman" w:hAnsi="Times New Roman" w:cs="Times New Roman"/>
          <w:b/>
          <w:sz w:val="24"/>
          <w:szCs w:val="24"/>
        </w:rPr>
        <w:t xml:space="preserve"> </w:t>
      </w:r>
      <w:r w:rsidR="000D140F" w:rsidRPr="007833F4">
        <w:rPr>
          <w:rStyle w:val="fontstyle01"/>
          <w:rFonts w:ascii="Times New Roman" w:hAnsi="Times New Roman" w:cs="Times New Roman"/>
          <w:b w:val="0"/>
          <w:color w:val="auto"/>
        </w:rPr>
        <w:t>только с их согласия.</w:t>
      </w:r>
    </w:p>
    <w:p w:rsidR="004127DF" w:rsidRPr="007833F4" w:rsidRDefault="008D224C" w:rsidP="004127DF">
      <w:pPr>
        <w:spacing w:after="0"/>
        <w:ind w:firstLine="709"/>
        <w:jc w:val="both"/>
        <w:rPr>
          <w:strike/>
          <w:sz w:val="28"/>
          <w:szCs w:val="28"/>
        </w:rPr>
      </w:pPr>
      <w:r w:rsidRPr="007833F4">
        <w:rPr>
          <w:rFonts w:ascii="Times New Roman" w:hAnsi="Times New Roman" w:cs="Times New Roman"/>
          <w:b/>
          <w:sz w:val="24"/>
          <w:szCs w:val="24"/>
        </w:rPr>
        <w:t>Базами учебной практики</w:t>
      </w:r>
      <w:r w:rsidRPr="007833F4">
        <w:rPr>
          <w:rFonts w:ascii="Times New Roman" w:hAnsi="Times New Roman" w:cs="Times New Roman"/>
          <w:sz w:val="24"/>
          <w:szCs w:val="24"/>
        </w:rPr>
        <w:t xml:space="preserve"> для </w:t>
      </w:r>
      <w:r w:rsidR="00CB3CAD" w:rsidRPr="007833F4">
        <w:rPr>
          <w:rFonts w:ascii="Times New Roman" w:hAnsi="Times New Roman" w:cs="Times New Roman"/>
          <w:sz w:val="24"/>
          <w:szCs w:val="24"/>
        </w:rPr>
        <w:t xml:space="preserve">программы в форме практической подготовки при реализации учебной практики </w:t>
      </w:r>
      <w:r w:rsidRPr="007833F4">
        <w:rPr>
          <w:rFonts w:ascii="Times New Roman" w:hAnsi="Times New Roman" w:cs="Times New Roman"/>
          <w:sz w:val="24"/>
          <w:szCs w:val="24"/>
        </w:rPr>
        <w:t xml:space="preserve">направления подготовки </w:t>
      </w:r>
      <w:r w:rsidR="002F75C5" w:rsidRPr="007833F4">
        <w:rPr>
          <w:rFonts w:ascii="Times New Roman" w:hAnsi="Times New Roman" w:cs="Times New Roman"/>
          <w:sz w:val="24"/>
          <w:szCs w:val="24"/>
        </w:rPr>
        <w:t>45.03.01 Филология</w:t>
      </w:r>
      <w:r w:rsidR="002F75C5" w:rsidRPr="007833F4">
        <w:rPr>
          <w:rFonts w:ascii="Times New Roman" w:eastAsia="Times New Roman" w:hAnsi="Times New Roman" w:cs="Times New Roman"/>
          <w:sz w:val="24"/>
          <w:szCs w:val="24"/>
        </w:rPr>
        <w:t xml:space="preserve"> направленность (профиль) программы «</w:t>
      </w:r>
      <w:r w:rsidR="002F75C5" w:rsidRPr="007833F4">
        <w:rPr>
          <w:rFonts w:ascii="Times New Roman" w:hAnsi="Times New Roman" w:cs="Times New Roman"/>
          <w:sz w:val="24"/>
          <w:szCs w:val="24"/>
        </w:rPr>
        <w:t>Филология</w:t>
      </w:r>
      <w:r w:rsidR="002F75C5" w:rsidRPr="007833F4">
        <w:rPr>
          <w:rFonts w:ascii="Times New Roman" w:eastAsia="Times New Roman" w:hAnsi="Times New Roman" w:cs="Times New Roman"/>
          <w:sz w:val="24"/>
          <w:szCs w:val="24"/>
        </w:rPr>
        <w:t xml:space="preserve">» </w:t>
      </w:r>
      <w:r w:rsidRPr="007833F4">
        <w:rPr>
          <w:rFonts w:ascii="Times New Roman" w:hAnsi="Times New Roman" w:cs="Times New Roman"/>
          <w:sz w:val="24"/>
          <w:szCs w:val="24"/>
        </w:rPr>
        <w:t>могут выступать</w:t>
      </w:r>
      <w:r w:rsidR="00274D91" w:rsidRPr="007833F4">
        <w:rPr>
          <w:rFonts w:ascii="Times New Roman" w:hAnsi="Times New Roman" w:cs="Times New Roman"/>
          <w:sz w:val="24"/>
          <w:szCs w:val="24"/>
        </w:rPr>
        <w:t xml:space="preserve"> юридические лица</w:t>
      </w:r>
      <w:r w:rsidR="004127DF" w:rsidRPr="007833F4">
        <w:rPr>
          <w:rFonts w:ascii="Times New Roman" w:hAnsi="Times New Roman" w:cs="Times New Roman"/>
          <w:sz w:val="24"/>
          <w:szCs w:val="24"/>
        </w:rPr>
        <w:t>: школы, библиотеки, архивы, культурно-этнографические центры, сельские дома культуры.</w:t>
      </w:r>
    </w:p>
    <w:p w:rsidR="00274D91" w:rsidRPr="007833F4" w:rsidRDefault="004127DF" w:rsidP="004127DF">
      <w:pPr>
        <w:spacing w:after="0" w:line="240" w:lineRule="auto"/>
        <w:ind w:firstLine="426"/>
        <w:jc w:val="both"/>
        <w:rPr>
          <w:rFonts w:ascii="Times New Roman" w:hAnsi="Times New Roman" w:cs="Times New Roman"/>
          <w:sz w:val="24"/>
          <w:szCs w:val="24"/>
        </w:rPr>
      </w:pPr>
      <w:r w:rsidRPr="007833F4">
        <w:rPr>
          <w:rFonts w:ascii="Times New Roman" w:hAnsi="Times New Roman" w:cs="Times New Roman"/>
          <w:sz w:val="24"/>
          <w:szCs w:val="24"/>
        </w:rPr>
        <w:t xml:space="preserve"> </w:t>
      </w:r>
      <w:r w:rsidR="00274D91" w:rsidRPr="007833F4">
        <w:rPr>
          <w:rFonts w:ascii="Times New Roman" w:hAnsi="Times New Roman" w:cs="Times New Roman"/>
          <w:sz w:val="24"/>
          <w:szCs w:val="24"/>
        </w:rPr>
        <w:t xml:space="preserve">В соответствии со статьей 11 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7833F4" w:rsidRPr="007833F4">
        <w:rPr>
          <w:rFonts w:ascii="Times New Roman" w:hAnsi="Times New Roman" w:cs="Times New Roman"/>
          <w:b/>
          <w:sz w:val="24"/>
          <w:szCs w:val="24"/>
        </w:rPr>
        <w:t>не</w:t>
      </w:r>
      <w:r w:rsidR="00274D91" w:rsidRPr="007833F4">
        <w:rPr>
          <w:rFonts w:ascii="Times New Roman" w:hAnsi="Times New Roman" w:cs="Times New Roman"/>
          <w:b/>
          <w:sz w:val="24"/>
          <w:szCs w:val="24"/>
        </w:rPr>
        <w:t>возможно проводить у индивидуальных предпринимателей</w:t>
      </w:r>
      <w:r w:rsidR="00274D91" w:rsidRPr="007833F4">
        <w:rPr>
          <w:rFonts w:ascii="Times New Roman" w:hAnsi="Times New Roman" w:cs="Times New Roman"/>
          <w:sz w:val="24"/>
          <w:szCs w:val="24"/>
        </w:rPr>
        <w:t>.</w:t>
      </w:r>
    </w:p>
    <w:p w:rsidR="008D224C" w:rsidRPr="007833F4" w:rsidRDefault="00274D91" w:rsidP="00274D91">
      <w:pPr>
        <w:spacing w:after="0" w:line="240" w:lineRule="auto"/>
        <w:ind w:firstLine="709"/>
        <w:jc w:val="both"/>
        <w:rPr>
          <w:rFonts w:ascii="Times New Roman" w:hAnsi="Times New Roman" w:cs="Times New Roman"/>
          <w:sz w:val="24"/>
          <w:szCs w:val="24"/>
        </w:rPr>
      </w:pPr>
      <w:r w:rsidRPr="007833F4">
        <w:rPr>
          <w:rFonts w:ascii="Times New Roman" w:hAnsi="Times New Roman" w:cs="Times New Roman"/>
          <w:sz w:val="24"/>
          <w:szCs w:val="24"/>
        </w:rPr>
        <w:t>А именно</w:t>
      </w:r>
      <w:r w:rsidR="008D224C" w:rsidRPr="007833F4">
        <w:rPr>
          <w:rFonts w:ascii="Times New Roman" w:hAnsi="Times New Roman" w:cs="Times New Roman"/>
          <w:sz w:val="24"/>
          <w:szCs w:val="24"/>
        </w:rPr>
        <w:t>:</w:t>
      </w:r>
    </w:p>
    <w:p w:rsidR="00B26594" w:rsidRPr="007833F4" w:rsidRDefault="00274D91" w:rsidP="00F71B5D">
      <w:pPr>
        <w:pStyle w:val="ac"/>
        <w:numPr>
          <w:ilvl w:val="0"/>
          <w:numId w:val="3"/>
        </w:numPr>
        <w:spacing w:after="0" w:line="240" w:lineRule="auto"/>
        <w:ind w:left="0" w:firstLine="0"/>
        <w:jc w:val="both"/>
        <w:rPr>
          <w:rFonts w:ascii="Times New Roman" w:hAnsi="Times New Roman"/>
          <w:sz w:val="24"/>
          <w:szCs w:val="24"/>
        </w:rPr>
      </w:pPr>
      <w:r w:rsidRPr="007833F4">
        <w:rPr>
          <w:rFonts w:ascii="Times New Roman" w:hAnsi="Times New Roman"/>
          <w:b/>
          <w:sz w:val="24"/>
          <w:szCs w:val="24"/>
        </w:rPr>
        <w:t>юридические лица</w:t>
      </w:r>
      <w:r w:rsidRPr="007833F4">
        <w:rPr>
          <w:rFonts w:ascii="Times New Roman" w:hAnsi="Times New Roman"/>
          <w:sz w:val="24"/>
          <w:szCs w:val="24"/>
        </w:rPr>
        <w:t xml:space="preserve">, где </w:t>
      </w:r>
      <w:r w:rsidR="00B26594" w:rsidRPr="007833F4">
        <w:rPr>
          <w:rFonts w:ascii="Times New Roman" w:hAnsi="Times New Roman"/>
          <w:sz w:val="24"/>
          <w:szCs w:val="24"/>
        </w:rPr>
        <w:t xml:space="preserve">для управления риском в организации создано специальное подразделение — </w:t>
      </w:r>
      <w:r w:rsidR="00B26594" w:rsidRPr="007833F4">
        <w:rPr>
          <w:rFonts w:ascii="Times New Roman" w:hAnsi="Times New Roman"/>
          <w:i/>
          <w:iCs/>
          <w:sz w:val="24"/>
          <w:szCs w:val="24"/>
        </w:rPr>
        <w:t xml:space="preserve">отдел </w:t>
      </w:r>
      <w:r w:rsidR="00B26594" w:rsidRPr="007833F4">
        <w:rPr>
          <w:rFonts w:ascii="Times New Roman" w:hAnsi="Times New Roman"/>
          <w:sz w:val="24"/>
          <w:szCs w:val="24"/>
        </w:rPr>
        <w:t xml:space="preserve">(или </w:t>
      </w:r>
      <w:r w:rsidR="00B26594" w:rsidRPr="007833F4">
        <w:rPr>
          <w:rFonts w:ascii="Times New Roman" w:hAnsi="Times New Roman"/>
          <w:i/>
          <w:iCs/>
          <w:sz w:val="24"/>
          <w:szCs w:val="24"/>
        </w:rPr>
        <w:t xml:space="preserve">отделение) управления риском, </w:t>
      </w:r>
      <w:r w:rsidRPr="007833F4">
        <w:rPr>
          <w:rFonts w:ascii="Times New Roman" w:hAnsi="Times New Roman"/>
          <w:sz w:val="24"/>
          <w:szCs w:val="24"/>
        </w:rPr>
        <w:t>возглавляемое</w:t>
      </w:r>
      <w:r w:rsidR="00B26594" w:rsidRPr="007833F4">
        <w:rPr>
          <w:rFonts w:ascii="Times New Roman" w:hAnsi="Times New Roman"/>
          <w:sz w:val="24"/>
          <w:szCs w:val="24"/>
        </w:rPr>
        <w:t xml:space="preserve"> руководителем, который занимается исключительно проблемами управлени</w:t>
      </w:r>
      <w:r w:rsidR="00CB3CAD" w:rsidRPr="007833F4">
        <w:rPr>
          <w:rFonts w:ascii="Times New Roman" w:hAnsi="Times New Roman"/>
          <w:sz w:val="24"/>
          <w:szCs w:val="24"/>
        </w:rPr>
        <w:t>я риском и координирует деятель</w:t>
      </w:r>
      <w:r w:rsidR="00B26594" w:rsidRPr="007833F4">
        <w:rPr>
          <w:rFonts w:ascii="Times New Roman" w:hAnsi="Times New Roman"/>
          <w:sz w:val="24"/>
          <w:szCs w:val="24"/>
        </w:rPr>
        <w:t>ность всех подразделений в плане регулирования риска и обеспечения компенсации возможных потерь и убытков.</w:t>
      </w:r>
    </w:p>
    <w:p w:rsidR="007E7C33" w:rsidRPr="007833F4" w:rsidRDefault="007E7C33" w:rsidP="007E7C33">
      <w:pPr>
        <w:spacing w:after="0" w:line="240" w:lineRule="auto"/>
        <w:ind w:firstLine="709"/>
        <w:jc w:val="both"/>
        <w:rPr>
          <w:rFonts w:ascii="Times New Roman" w:hAnsi="Times New Roman" w:cs="Times New Roman"/>
          <w:b/>
          <w:sz w:val="24"/>
          <w:szCs w:val="24"/>
        </w:rPr>
      </w:pPr>
      <w:r w:rsidRPr="007833F4">
        <w:rPr>
          <w:rFonts w:ascii="Times New Roman" w:hAnsi="Times New Roman" w:cs="Times New Roman"/>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ED1C9E" w:rsidRPr="007833F4" w:rsidRDefault="008D224C" w:rsidP="00ED1C9E">
      <w:pPr>
        <w:spacing w:after="0" w:line="240" w:lineRule="auto"/>
        <w:ind w:firstLine="426"/>
        <w:jc w:val="both"/>
        <w:rPr>
          <w:rStyle w:val="fontstyle01"/>
          <w:rFonts w:ascii="Times New Roman" w:hAnsi="Times New Roman" w:cs="Times New Roman"/>
          <w:b w:val="0"/>
          <w:color w:val="auto"/>
        </w:rPr>
      </w:pPr>
      <w:r w:rsidRPr="007833F4">
        <w:rPr>
          <w:rStyle w:val="fontstyle01"/>
          <w:rFonts w:ascii="Times New Roman" w:hAnsi="Times New Roman" w:cs="Times New Roman"/>
          <w:i/>
          <w:color w:val="auto"/>
        </w:rPr>
        <w:lastRenderedPageBreak/>
        <w:t>Внимание!</w:t>
      </w:r>
      <w:r w:rsidRPr="007833F4">
        <w:rPr>
          <w:rStyle w:val="fontstyle01"/>
          <w:rFonts w:ascii="Times New Roman" w:hAnsi="Times New Roman" w:cs="Times New Roman"/>
          <w:b w:val="0"/>
          <w:color w:val="auto"/>
        </w:rPr>
        <w:t xml:space="preserve"> </w:t>
      </w:r>
      <w:r w:rsidR="00ED1C9E" w:rsidRPr="007833F4">
        <w:rPr>
          <w:rStyle w:val="fontstyle01"/>
          <w:rFonts w:ascii="Times New Roman" w:hAnsi="Times New Roman" w:cs="Times New Roman"/>
          <w:b w:val="0"/>
          <w:color w:val="auto"/>
        </w:rPr>
        <w:t>Подтверждающими документами являются устав профильной организации, положение о</w:t>
      </w:r>
      <w:r w:rsidRPr="007833F4">
        <w:rPr>
          <w:rStyle w:val="fontstyle01"/>
          <w:rFonts w:ascii="Times New Roman" w:hAnsi="Times New Roman" w:cs="Times New Roman"/>
          <w:b w:val="0"/>
          <w:color w:val="auto"/>
        </w:rPr>
        <w:t xml:space="preserve"> </w:t>
      </w:r>
      <w:r w:rsidR="00ED1C9E" w:rsidRPr="007833F4">
        <w:rPr>
          <w:rStyle w:val="fontstyle01"/>
          <w:rFonts w:ascii="Times New Roman" w:hAnsi="Times New Roman" w:cs="Times New Roman"/>
          <w:b w:val="0"/>
          <w:color w:val="auto"/>
        </w:rPr>
        <w:t>структурном подразделении, штатное расписание, выписка из ЕГРЮЛ. (</w:t>
      </w:r>
      <w:r w:rsidR="00ED1C9E" w:rsidRPr="007833F4">
        <w:rPr>
          <w:rStyle w:val="fontstyle01"/>
          <w:rFonts w:ascii="Times New Roman" w:hAnsi="Times New Roman" w:cs="Times New Roman"/>
          <w:b w:val="0"/>
          <w:i/>
          <w:color w:val="auto"/>
        </w:rPr>
        <w:t>представить заверенную копию</w:t>
      </w:r>
      <w:r w:rsidR="00640B06" w:rsidRPr="007833F4">
        <w:rPr>
          <w:rStyle w:val="fontstyle01"/>
          <w:rFonts w:ascii="Times New Roman" w:hAnsi="Times New Roman" w:cs="Times New Roman"/>
          <w:b w:val="0"/>
          <w:i/>
          <w:color w:val="auto"/>
        </w:rPr>
        <w:t xml:space="preserve"> подтверждающего документа</w:t>
      </w:r>
      <w:r w:rsidR="00ED1C9E" w:rsidRPr="007833F4">
        <w:rPr>
          <w:rStyle w:val="fontstyle01"/>
          <w:rFonts w:ascii="Times New Roman" w:hAnsi="Times New Roman" w:cs="Times New Roman"/>
          <w:b w:val="0"/>
          <w:i/>
          <w:color w:val="auto"/>
        </w:rPr>
        <w:t xml:space="preserve"> в приложение к отчету</w:t>
      </w:r>
      <w:r w:rsidR="00ED1C9E" w:rsidRPr="007833F4">
        <w:rPr>
          <w:rStyle w:val="fontstyle01"/>
          <w:rFonts w:ascii="Times New Roman" w:hAnsi="Times New Roman" w:cs="Times New Roman"/>
          <w:b w:val="0"/>
          <w:color w:val="auto"/>
        </w:rPr>
        <w:t>)</w:t>
      </w:r>
    </w:p>
    <w:p w:rsidR="00ED1C9E" w:rsidRPr="007833F4" w:rsidRDefault="00ED1C9E" w:rsidP="00ED1C9E">
      <w:pPr>
        <w:spacing w:after="0" w:line="240" w:lineRule="auto"/>
        <w:ind w:firstLine="426"/>
        <w:jc w:val="both"/>
        <w:rPr>
          <w:rFonts w:ascii="Times New Roman" w:hAnsi="Times New Roman" w:cs="Times New Roman"/>
          <w:sz w:val="24"/>
          <w:szCs w:val="24"/>
        </w:rPr>
      </w:pPr>
      <w:r w:rsidRPr="007833F4">
        <w:rPr>
          <w:rFonts w:ascii="Times New Roman" w:hAnsi="Times New Roman" w:cs="Times New Roman"/>
          <w:sz w:val="24"/>
          <w:szCs w:val="24"/>
        </w:rPr>
        <w:t>Области профессиональной деятельности и сферы профессиональной деятельности, в которых выпускники, освоившие программу бакалавриата, могут осуществлять профессиональную деятельность:</w:t>
      </w:r>
      <w:r w:rsidR="002F75C5" w:rsidRPr="007833F4">
        <w:rPr>
          <w:rFonts w:ascii="Times New Roman" w:hAnsi="Times New Roman" w:cs="Times New Roman"/>
          <w:sz w:val="24"/>
          <w:szCs w:val="24"/>
        </w:rPr>
        <w:t xml:space="preserve"> Филология</w:t>
      </w:r>
      <w:r w:rsidR="005F5F95" w:rsidRPr="007833F4">
        <w:rPr>
          <w:rFonts w:ascii="Times New Roman" w:hAnsi="Times New Roman" w:cs="Times New Roman"/>
          <w:sz w:val="24"/>
          <w:szCs w:val="24"/>
        </w:rPr>
        <w:t>.</w:t>
      </w:r>
    </w:p>
    <w:p w:rsidR="0007650C" w:rsidRPr="007833F4"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7833F4">
        <w:rPr>
          <w:rFonts w:ascii="Times New Roman" w:hAnsi="Times New Roman" w:cs="Times New Roman"/>
          <w:sz w:val="24"/>
          <w:szCs w:val="24"/>
        </w:rPr>
        <w:t xml:space="preserve">В процессе прохождения </w:t>
      </w:r>
      <w:r w:rsidR="00CB3CAD" w:rsidRPr="007833F4">
        <w:rPr>
          <w:rFonts w:ascii="Times New Roman" w:hAnsi="Times New Roman" w:cs="Times New Roman"/>
          <w:sz w:val="24"/>
          <w:szCs w:val="24"/>
        </w:rPr>
        <w:t xml:space="preserve">программы в форме практической подготовки при реализации учебной практики </w:t>
      </w:r>
      <w:r w:rsidRPr="007833F4">
        <w:rPr>
          <w:rFonts w:ascii="Times New Roman" w:hAnsi="Times New Roman" w:cs="Times New Roman"/>
          <w:sz w:val="24"/>
          <w:szCs w:val="24"/>
        </w:rPr>
        <w:t>обучающиеся находятся на рабочих местах и выполняют</w:t>
      </w:r>
      <w:r w:rsidR="009D14B2" w:rsidRPr="007833F4">
        <w:rPr>
          <w:rFonts w:ascii="Times New Roman" w:hAnsi="Times New Roman" w:cs="Times New Roman"/>
          <w:sz w:val="24"/>
          <w:szCs w:val="24"/>
        </w:rPr>
        <w:t xml:space="preserve"> </w:t>
      </w:r>
      <w:r w:rsidRPr="007833F4">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7833F4">
        <w:rPr>
          <w:rFonts w:ascii="Times New Roman" w:hAnsi="Times New Roman" w:cs="Times New Roman"/>
          <w:sz w:val="24"/>
          <w:szCs w:val="24"/>
        </w:rPr>
        <w:t xml:space="preserve"> </w:t>
      </w:r>
      <w:r w:rsidRPr="007833F4">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7833F4">
        <w:rPr>
          <w:rFonts w:ascii="Times New Roman" w:hAnsi="Times New Roman" w:cs="Times New Roman"/>
          <w:sz w:val="24"/>
          <w:szCs w:val="24"/>
        </w:rPr>
        <w:t xml:space="preserve"> </w:t>
      </w:r>
      <w:r w:rsidRPr="007833F4">
        <w:rPr>
          <w:rFonts w:ascii="Times New Roman" w:hAnsi="Times New Roman" w:cs="Times New Roman"/>
          <w:sz w:val="24"/>
          <w:szCs w:val="24"/>
        </w:rPr>
        <w:t xml:space="preserve">Зачисление обучающегося на штатные должности не освобождает их от выполнения </w:t>
      </w:r>
      <w:r w:rsidR="002C2E27" w:rsidRPr="007833F4">
        <w:rPr>
          <w:rFonts w:ascii="Times New Roman" w:hAnsi="Times New Roman" w:cs="Times New Roman"/>
          <w:sz w:val="24"/>
          <w:szCs w:val="24"/>
        </w:rPr>
        <w:t>п</w:t>
      </w:r>
      <w:r w:rsidRPr="007833F4">
        <w:rPr>
          <w:rFonts w:ascii="Times New Roman" w:hAnsi="Times New Roman" w:cs="Times New Roman"/>
          <w:sz w:val="24"/>
          <w:szCs w:val="24"/>
        </w:rPr>
        <w:t>рограммы</w:t>
      </w:r>
      <w:r w:rsidR="009D14B2" w:rsidRPr="007833F4">
        <w:rPr>
          <w:rFonts w:ascii="Times New Roman" w:hAnsi="Times New Roman" w:cs="Times New Roman"/>
          <w:sz w:val="24"/>
          <w:szCs w:val="24"/>
        </w:rPr>
        <w:t xml:space="preserve"> </w:t>
      </w:r>
      <w:r w:rsidRPr="007833F4">
        <w:rPr>
          <w:rFonts w:ascii="Times New Roman" w:hAnsi="Times New Roman" w:cs="Times New Roman"/>
          <w:sz w:val="24"/>
          <w:szCs w:val="24"/>
        </w:rPr>
        <w:t>практики.</w:t>
      </w:r>
    </w:p>
    <w:p w:rsidR="00A27B4F" w:rsidRPr="007833F4" w:rsidRDefault="00A27B4F" w:rsidP="00A27B4F">
      <w:pPr>
        <w:pStyle w:val="ad"/>
        <w:shd w:val="clear" w:color="auto" w:fill="FFFFFF"/>
        <w:spacing w:before="0" w:beforeAutospacing="0" w:after="0" w:afterAutospacing="0"/>
        <w:ind w:firstLine="709"/>
        <w:jc w:val="both"/>
      </w:pPr>
      <w:r w:rsidRPr="007833F4">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7833F4" w:rsidRDefault="00FE6DA0" w:rsidP="00A27B4F">
      <w:pPr>
        <w:spacing w:after="0" w:line="240" w:lineRule="auto"/>
        <w:ind w:firstLine="709"/>
        <w:jc w:val="both"/>
        <w:rPr>
          <w:rFonts w:ascii="Times New Roman" w:eastAsia="Times New Roman" w:hAnsi="Times New Roman" w:cs="Times New Roman"/>
          <w:sz w:val="24"/>
          <w:szCs w:val="24"/>
        </w:rPr>
      </w:pPr>
      <w:r w:rsidRPr="007833F4">
        <w:rPr>
          <w:rFonts w:ascii="Times New Roman" w:eastAsia="Times New Roman" w:hAnsi="Times New Roman" w:cs="Times New Roman"/>
          <w:sz w:val="24"/>
          <w:szCs w:val="24"/>
        </w:rPr>
        <w:t xml:space="preserve">Для лиц с ограниченными возможностями здоровья </w:t>
      </w:r>
      <w:r w:rsidR="00CB3CAD" w:rsidRPr="007833F4">
        <w:rPr>
          <w:rFonts w:ascii="Times New Roman" w:hAnsi="Times New Roman" w:cs="Times New Roman"/>
          <w:sz w:val="24"/>
          <w:szCs w:val="24"/>
        </w:rPr>
        <w:t>программы в форме практической подготовки при реализации учебной практики</w:t>
      </w:r>
      <w:r w:rsidR="00CB3CAD" w:rsidRPr="007833F4">
        <w:rPr>
          <w:rFonts w:ascii="Times New Roman" w:eastAsia="Times New Roman" w:hAnsi="Times New Roman" w:cs="Times New Roman"/>
          <w:sz w:val="24"/>
          <w:szCs w:val="24"/>
        </w:rPr>
        <w:t xml:space="preserve"> </w:t>
      </w:r>
      <w:r w:rsidRPr="007833F4">
        <w:rPr>
          <w:rFonts w:ascii="Times New Roman" w:eastAsia="Times New Roman" w:hAnsi="Times New Roman" w:cs="Times New Roman"/>
          <w:sz w:val="24"/>
          <w:szCs w:val="24"/>
        </w:rPr>
        <w:t>должн</w:t>
      </w:r>
      <w:r w:rsidR="00CB3CAD" w:rsidRPr="007833F4">
        <w:rPr>
          <w:rFonts w:ascii="Times New Roman" w:eastAsia="Times New Roman" w:hAnsi="Times New Roman" w:cs="Times New Roman"/>
          <w:sz w:val="24"/>
          <w:szCs w:val="24"/>
        </w:rPr>
        <w:t>ы</w:t>
      </w:r>
      <w:r w:rsidRPr="007833F4">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7833F4">
        <w:rPr>
          <w:rFonts w:ascii="Times New Roman" w:eastAsia="Times New Roman" w:hAnsi="Times New Roman" w:cs="Times New Roman"/>
          <w:sz w:val="24"/>
          <w:szCs w:val="24"/>
        </w:rPr>
        <w:t xml:space="preserve"> </w:t>
      </w:r>
      <w:r w:rsidRPr="007833F4">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7833F4">
        <w:rPr>
          <w:rFonts w:ascii="Times New Roman" w:hAnsi="Times New Roman" w:cs="Times New Roman"/>
          <w:sz w:val="24"/>
          <w:szCs w:val="24"/>
        </w:rPr>
        <w:t>программы в форме практической подготовки при реализации учебной практики</w:t>
      </w:r>
      <w:r w:rsidR="00CB3CAD" w:rsidRPr="007833F4">
        <w:rPr>
          <w:rFonts w:ascii="Times New Roman" w:eastAsia="Times New Roman" w:hAnsi="Times New Roman" w:cs="Times New Roman"/>
          <w:sz w:val="24"/>
          <w:szCs w:val="24"/>
        </w:rPr>
        <w:t xml:space="preserve"> </w:t>
      </w:r>
      <w:r w:rsidR="00EF5052" w:rsidRPr="007833F4">
        <w:rPr>
          <w:rFonts w:ascii="Times New Roman" w:eastAsia="Times New Roman" w:hAnsi="Times New Roman" w:cs="Times New Roman"/>
          <w:sz w:val="24"/>
          <w:szCs w:val="24"/>
        </w:rPr>
        <w:t>о</w:t>
      </w:r>
      <w:r w:rsidRPr="007833F4">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7833F4" w:rsidRDefault="00860A23" w:rsidP="00860A23">
      <w:pPr>
        <w:spacing w:after="0" w:line="240" w:lineRule="auto"/>
        <w:ind w:firstLine="708"/>
        <w:jc w:val="center"/>
        <w:rPr>
          <w:rFonts w:ascii="Times New Roman" w:hAnsi="Times New Roman" w:cs="Times New Roman"/>
          <w:b/>
          <w:sz w:val="24"/>
          <w:szCs w:val="24"/>
        </w:rPr>
      </w:pPr>
      <w:bookmarkStart w:id="1" w:name="bookmark8"/>
    </w:p>
    <w:p w:rsidR="00860A23" w:rsidRPr="007833F4" w:rsidRDefault="00F44362" w:rsidP="00860A23">
      <w:pPr>
        <w:spacing w:after="0" w:line="240" w:lineRule="auto"/>
        <w:ind w:firstLine="708"/>
        <w:jc w:val="center"/>
        <w:rPr>
          <w:rStyle w:val="fontstyle01"/>
          <w:rFonts w:ascii="Times New Roman" w:hAnsi="Times New Roman" w:cs="Times New Roman"/>
          <w:color w:val="auto"/>
        </w:rPr>
      </w:pPr>
      <w:r w:rsidRPr="007833F4">
        <w:rPr>
          <w:rFonts w:ascii="Times New Roman" w:hAnsi="Times New Roman" w:cs="Times New Roman"/>
          <w:b/>
          <w:sz w:val="24"/>
          <w:szCs w:val="24"/>
        </w:rPr>
        <w:t xml:space="preserve">4. </w:t>
      </w:r>
      <w:r w:rsidR="00EA4ABB" w:rsidRPr="007833F4">
        <w:rPr>
          <w:rFonts w:ascii="Times New Roman" w:hAnsi="Times New Roman" w:cs="Times New Roman"/>
          <w:b/>
          <w:sz w:val="24"/>
          <w:szCs w:val="24"/>
        </w:rPr>
        <w:t xml:space="preserve">Организация </w:t>
      </w:r>
      <w:r w:rsidR="004D055A" w:rsidRPr="007833F4">
        <w:rPr>
          <w:rFonts w:ascii="Times New Roman" w:hAnsi="Times New Roman" w:cs="Times New Roman"/>
          <w:b/>
          <w:sz w:val="24"/>
          <w:szCs w:val="24"/>
        </w:rPr>
        <w:t>практической подготовки в форме</w:t>
      </w:r>
      <w:r w:rsidR="004D055A" w:rsidRPr="007833F4">
        <w:rPr>
          <w:b/>
          <w:bCs/>
        </w:rPr>
        <w:t xml:space="preserve"> </w:t>
      </w:r>
      <w:r w:rsidR="004D055A" w:rsidRPr="007833F4">
        <w:rPr>
          <w:rFonts w:ascii="Times New Roman" w:hAnsi="Times New Roman" w:cs="Times New Roman"/>
          <w:b/>
          <w:sz w:val="24"/>
          <w:szCs w:val="24"/>
        </w:rPr>
        <w:t xml:space="preserve"> </w:t>
      </w:r>
      <w:r w:rsidR="00EA4ABB" w:rsidRPr="007833F4">
        <w:rPr>
          <w:rFonts w:ascii="Times New Roman" w:hAnsi="Times New Roman" w:cs="Times New Roman"/>
          <w:b/>
          <w:sz w:val="24"/>
          <w:szCs w:val="24"/>
        </w:rPr>
        <w:t>учебной практики</w:t>
      </w:r>
      <w:r w:rsidR="00860A23" w:rsidRPr="007833F4">
        <w:rPr>
          <w:rFonts w:ascii="Times New Roman" w:hAnsi="Times New Roman" w:cs="Times New Roman"/>
          <w:b/>
          <w:sz w:val="24"/>
          <w:szCs w:val="24"/>
        </w:rPr>
        <w:t xml:space="preserve"> </w:t>
      </w:r>
      <w:r w:rsidR="00860A23" w:rsidRPr="007833F4">
        <w:rPr>
          <w:rStyle w:val="fontstyle01"/>
          <w:rFonts w:ascii="Times New Roman" w:hAnsi="Times New Roman" w:cs="Times New Roman"/>
          <w:color w:val="auto"/>
        </w:rPr>
        <w:t>(</w:t>
      </w:r>
      <w:r w:rsidR="005336AD" w:rsidRPr="007833F4">
        <w:rPr>
          <w:rStyle w:val="fontstyle01"/>
          <w:rFonts w:ascii="Times New Roman" w:hAnsi="Times New Roman" w:cs="Times New Roman"/>
          <w:color w:val="auto"/>
        </w:rPr>
        <w:t xml:space="preserve">фольклорная </w:t>
      </w:r>
      <w:r w:rsidR="00860A23" w:rsidRPr="007833F4">
        <w:rPr>
          <w:rStyle w:val="fontstyle01"/>
          <w:rFonts w:ascii="Times New Roman" w:hAnsi="Times New Roman" w:cs="Times New Roman"/>
          <w:color w:val="auto"/>
        </w:rPr>
        <w:t>практика)</w:t>
      </w:r>
    </w:p>
    <w:p w:rsidR="00860A23" w:rsidRPr="007833F4" w:rsidRDefault="00860A23" w:rsidP="00EA4ABB">
      <w:pPr>
        <w:pStyle w:val="31"/>
        <w:shd w:val="clear" w:color="auto" w:fill="auto"/>
        <w:spacing w:after="0" w:line="240" w:lineRule="auto"/>
        <w:ind w:firstLine="709"/>
        <w:jc w:val="both"/>
        <w:rPr>
          <w:color w:val="auto"/>
        </w:rPr>
      </w:pPr>
    </w:p>
    <w:p w:rsidR="00EA4ABB" w:rsidRPr="007833F4" w:rsidRDefault="00EA4ABB" w:rsidP="00EA4ABB">
      <w:pPr>
        <w:pStyle w:val="31"/>
        <w:shd w:val="clear" w:color="auto" w:fill="auto"/>
        <w:spacing w:after="0" w:line="240" w:lineRule="auto"/>
        <w:ind w:firstLine="709"/>
        <w:jc w:val="both"/>
        <w:rPr>
          <w:color w:val="auto"/>
        </w:rPr>
      </w:pPr>
      <w:r w:rsidRPr="007833F4">
        <w:rPr>
          <w:color w:val="auto"/>
        </w:rPr>
        <w:t xml:space="preserve">Общее руководство </w:t>
      </w:r>
      <w:r w:rsidR="00CB3CAD" w:rsidRPr="007833F4">
        <w:rPr>
          <w:color w:val="auto"/>
        </w:rPr>
        <w:t xml:space="preserve">программы в форме практической подготовки при реализации учебной практики </w:t>
      </w:r>
      <w:r w:rsidRPr="007833F4">
        <w:rPr>
          <w:color w:val="auto"/>
        </w:rPr>
        <w:t>осуществляет Омская гуманитарная академия:</w:t>
      </w:r>
    </w:p>
    <w:p w:rsidR="00EA4ABB" w:rsidRPr="007833F4" w:rsidRDefault="00EA4ABB" w:rsidP="00F71B5D">
      <w:pPr>
        <w:pStyle w:val="31"/>
        <w:widowControl/>
        <w:numPr>
          <w:ilvl w:val="0"/>
          <w:numId w:val="2"/>
        </w:numPr>
        <w:shd w:val="clear" w:color="auto" w:fill="auto"/>
        <w:tabs>
          <w:tab w:val="left" w:pos="902"/>
        </w:tabs>
        <w:spacing w:after="0" w:line="240" w:lineRule="auto"/>
        <w:jc w:val="both"/>
        <w:rPr>
          <w:color w:val="auto"/>
        </w:rPr>
      </w:pPr>
      <w:r w:rsidRPr="007833F4">
        <w:rPr>
          <w:color w:val="auto"/>
        </w:rPr>
        <w:t>заключает договора</w:t>
      </w:r>
      <w:r w:rsidRPr="007833F4">
        <w:rPr>
          <w:rStyle w:val="fontstyle01"/>
          <w:rFonts w:ascii="Times New Roman" w:hAnsi="Times New Roman"/>
          <w:b w:val="0"/>
          <w:color w:val="auto"/>
        </w:rPr>
        <w:t xml:space="preserve"> о практической подготовке</w:t>
      </w:r>
      <w:r w:rsidRPr="007833F4">
        <w:rPr>
          <w:color w:val="auto"/>
        </w:rPr>
        <w:t xml:space="preserve"> с предприятиями (организациями), являющимися объектами практики;</w:t>
      </w:r>
    </w:p>
    <w:p w:rsidR="00EA4ABB" w:rsidRPr="007833F4" w:rsidRDefault="00EA4ABB" w:rsidP="00F71B5D">
      <w:pPr>
        <w:pStyle w:val="31"/>
        <w:widowControl/>
        <w:numPr>
          <w:ilvl w:val="0"/>
          <w:numId w:val="2"/>
        </w:numPr>
        <w:shd w:val="clear" w:color="auto" w:fill="auto"/>
        <w:tabs>
          <w:tab w:val="left" w:pos="892"/>
        </w:tabs>
        <w:spacing w:after="0" w:line="240" w:lineRule="auto"/>
        <w:jc w:val="both"/>
        <w:rPr>
          <w:color w:val="auto"/>
        </w:rPr>
      </w:pPr>
      <w:r w:rsidRPr="007833F4">
        <w:rPr>
          <w:color w:val="auto"/>
        </w:rPr>
        <w:t xml:space="preserve">устанавливает календарные графики </w:t>
      </w:r>
      <w:r w:rsidR="00CB3CAD" w:rsidRPr="007833F4">
        <w:rPr>
          <w:color w:val="auto"/>
        </w:rPr>
        <w:t>программы в форме практической подготовки при реализации учебной практики</w:t>
      </w:r>
      <w:r w:rsidRPr="007833F4">
        <w:rPr>
          <w:color w:val="auto"/>
        </w:rPr>
        <w:t>;</w:t>
      </w:r>
    </w:p>
    <w:p w:rsidR="00EA4ABB" w:rsidRPr="007833F4" w:rsidRDefault="00EA4ABB" w:rsidP="00F71B5D">
      <w:pPr>
        <w:pStyle w:val="31"/>
        <w:widowControl/>
        <w:numPr>
          <w:ilvl w:val="0"/>
          <w:numId w:val="2"/>
        </w:numPr>
        <w:shd w:val="clear" w:color="auto" w:fill="auto"/>
        <w:tabs>
          <w:tab w:val="left" w:pos="906"/>
        </w:tabs>
        <w:spacing w:after="0" w:line="240" w:lineRule="auto"/>
        <w:jc w:val="both"/>
        <w:rPr>
          <w:color w:val="auto"/>
        </w:rPr>
      </w:pPr>
      <w:r w:rsidRPr="007833F4">
        <w:rPr>
          <w:color w:val="auto"/>
        </w:rPr>
        <w:t xml:space="preserve">осуществляет контроль за организацией и проведением </w:t>
      </w:r>
      <w:r w:rsidRPr="007833F4">
        <w:rPr>
          <w:rStyle w:val="fontstyle01"/>
          <w:rFonts w:ascii="Times New Roman" w:hAnsi="Times New Roman"/>
          <w:b w:val="0"/>
          <w:color w:val="auto"/>
        </w:rPr>
        <w:t>практической подготовк</w:t>
      </w:r>
      <w:r w:rsidR="00CB3CAD" w:rsidRPr="007833F4">
        <w:rPr>
          <w:rStyle w:val="fontstyle01"/>
          <w:rFonts w:ascii="Times New Roman" w:hAnsi="Times New Roman"/>
          <w:b w:val="0"/>
          <w:color w:val="auto"/>
        </w:rPr>
        <w:t>и</w:t>
      </w:r>
      <w:r w:rsidRPr="007833F4">
        <w:rPr>
          <w:color w:val="auto"/>
        </w:rPr>
        <w:t xml:space="preserve">, соблюдением её сроков и сроков отчетности по результатам прохождения </w:t>
      </w:r>
      <w:r w:rsidR="007E7C33" w:rsidRPr="007833F4">
        <w:rPr>
          <w:color w:val="auto"/>
        </w:rPr>
        <w:t>практической подготовки при реализации учебной практики</w:t>
      </w:r>
      <w:r w:rsidRPr="007833F4">
        <w:rPr>
          <w:color w:val="auto"/>
        </w:rPr>
        <w:t>.</w:t>
      </w:r>
    </w:p>
    <w:p w:rsidR="00EA4ABB" w:rsidRPr="007833F4" w:rsidRDefault="00EA4ABB" w:rsidP="00EA4ABB">
      <w:pPr>
        <w:spacing w:after="0" w:line="240" w:lineRule="auto"/>
        <w:ind w:firstLine="907"/>
        <w:jc w:val="both"/>
        <w:rPr>
          <w:rFonts w:ascii="Times New Roman" w:hAnsi="Times New Roman" w:cs="Times New Roman"/>
          <w:sz w:val="24"/>
          <w:szCs w:val="24"/>
        </w:rPr>
      </w:pPr>
      <w:r w:rsidRPr="007833F4">
        <w:rPr>
          <w:rFonts w:ascii="Times New Roman" w:hAnsi="Times New Roman" w:cs="Times New Roman"/>
          <w:sz w:val="24"/>
          <w:szCs w:val="24"/>
        </w:rPr>
        <w:t xml:space="preserve">Методическое руководство </w:t>
      </w:r>
      <w:r w:rsidR="00CB3CAD" w:rsidRPr="007833F4">
        <w:rPr>
          <w:rFonts w:ascii="Times New Roman" w:hAnsi="Times New Roman" w:cs="Times New Roman"/>
          <w:sz w:val="24"/>
          <w:szCs w:val="24"/>
        </w:rPr>
        <w:t xml:space="preserve">программы в форме практической подготовки при реализации учебной практики </w:t>
      </w:r>
      <w:r w:rsidRPr="007833F4">
        <w:rPr>
          <w:rFonts w:ascii="Times New Roman" w:hAnsi="Times New Roman" w:cs="Times New Roman"/>
          <w:sz w:val="24"/>
          <w:szCs w:val="24"/>
        </w:rPr>
        <w:t>осуществляет кафедра</w:t>
      </w:r>
      <w:r w:rsidR="005336AD" w:rsidRPr="007833F4">
        <w:rPr>
          <w:rFonts w:ascii="Times New Roman" w:hAnsi="Times New Roman" w:cs="Times New Roman"/>
          <w:sz w:val="24"/>
          <w:szCs w:val="24"/>
        </w:rPr>
        <w:t xml:space="preserve"> </w:t>
      </w:r>
      <w:r w:rsidR="003B63E2" w:rsidRPr="007833F4">
        <w:rPr>
          <w:rFonts w:ascii="Times New Roman" w:hAnsi="Times New Roman" w:cs="Times New Roman"/>
          <w:sz w:val="24"/>
          <w:szCs w:val="24"/>
        </w:rPr>
        <w:t>ф</w:t>
      </w:r>
      <w:r w:rsidR="005336AD" w:rsidRPr="007833F4">
        <w:rPr>
          <w:rFonts w:ascii="Times New Roman" w:hAnsi="Times New Roman" w:cs="Times New Roman"/>
          <w:spacing w:val="-3"/>
          <w:sz w:val="24"/>
          <w:szCs w:val="24"/>
          <w:lang w:eastAsia="en-US"/>
        </w:rPr>
        <w:t>илологии, журналистики и массовых коммуникаций</w:t>
      </w:r>
      <w:r w:rsidRPr="007833F4">
        <w:rPr>
          <w:rFonts w:ascii="Times New Roman" w:hAnsi="Times New Roman" w:cs="Times New Roman"/>
          <w:sz w:val="24"/>
          <w:szCs w:val="24"/>
        </w:rPr>
        <w:t xml:space="preserve">. </w:t>
      </w:r>
    </w:p>
    <w:p w:rsidR="00EA4ABB" w:rsidRPr="007833F4" w:rsidRDefault="00EA4ABB" w:rsidP="00EA4ABB">
      <w:pPr>
        <w:spacing w:after="0" w:line="240" w:lineRule="auto"/>
        <w:ind w:firstLine="708"/>
        <w:jc w:val="both"/>
        <w:rPr>
          <w:rFonts w:ascii="Times New Roman" w:eastAsia="Times New Roman" w:hAnsi="Times New Roman" w:cs="Times New Roman"/>
          <w:sz w:val="24"/>
          <w:szCs w:val="24"/>
        </w:rPr>
      </w:pPr>
      <w:r w:rsidRPr="007833F4">
        <w:rPr>
          <w:rFonts w:ascii="Times New Roman" w:eastAsia="Times New Roman" w:hAnsi="Times New Roman" w:cs="Times New Roman"/>
          <w:sz w:val="24"/>
          <w:szCs w:val="24"/>
        </w:rPr>
        <w:t xml:space="preserve">Перед убытием к месту </w:t>
      </w:r>
      <w:r w:rsidR="00CB3CAD" w:rsidRPr="007833F4">
        <w:rPr>
          <w:rFonts w:ascii="Times New Roman" w:hAnsi="Times New Roman" w:cs="Times New Roman"/>
          <w:sz w:val="24"/>
          <w:szCs w:val="24"/>
        </w:rPr>
        <w:t>практической подготовки при реализации учебной практики</w:t>
      </w:r>
      <w:r w:rsidR="00CB3CAD" w:rsidRPr="007833F4">
        <w:rPr>
          <w:rFonts w:ascii="Times New Roman" w:eastAsia="Times New Roman" w:hAnsi="Times New Roman" w:cs="Times New Roman"/>
          <w:sz w:val="24"/>
          <w:szCs w:val="24"/>
        </w:rPr>
        <w:t xml:space="preserve"> </w:t>
      </w:r>
      <w:r w:rsidRPr="007833F4">
        <w:rPr>
          <w:rFonts w:ascii="Times New Roman" w:eastAsia="Times New Roman" w:hAnsi="Times New Roman" w:cs="Times New Roman"/>
          <w:sz w:val="24"/>
          <w:szCs w:val="24"/>
        </w:rPr>
        <w:t>обучающийся проходит инструктаж по технике безопасности, должен ознакомиться с программой практи</w:t>
      </w:r>
      <w:r w:rsidR="00CB3CAD" w:rsidRPr="007833F4">
        <w:rPr>
          <w:rFonts w:ascii="Times New Roman" w:eastAsia="Times New Roman" w:hAnsi="Times New Roman" w:cs="Times New Roman"/>
          <w:sz w:val="24"/>
          <w:szCs w:val="24"/>
        </w:rPr>
        <w:t>ческой подготовки</w:t>
      </w:r>
      <w:r w:rsidR="007E7C33" w:rsidRPr="007833F4">
        <w:rPr>
          <w:rFonts w:ascii="Times New Roman" w:eastAsia="Times New Roman" w:hAnsi="Times New Roman" w:cs="Times New Roman"/>
          <w:sz w:val="24"/>
          <w:szCs w:val="24"/>
        </w:rPr>
        <w:t xml:space="preserve"> по учебной практике</w:t>
      </w:r>
      <w:r w:rsidRPr="007833F4">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833F4" w:rsidRDefault="00640B06" w:rsidP="00EA4ABB">
      <w:pPr>
        <w:spacing w:after="0" w:line="240" w:lineRule="auto"/>
        <w:ind w:firstLine="709"/>
        <w:jc w:val="both"/>
        <w:rPr>
          <w:rFonts w:ascii="Times New Roman" w:hAnsi="Times New Roman" w:cs="Times New Roman"/>
          <w:sz w:val="24"/>
          <w:szCs w:val="24"/>
        </w:rPr>
      </w:pPr>
      <w:r w:rsidRPr="007833F4">
        <w:rPr>
          <w:rFonts w:ascii="Times New Roman" w:hAnsi="Times New Roman" w:cs="Times New Roman"/>
          <w:bCs/>
          <w:sz w:val="24"/>
          <w:szCs w:val="24"/>
        </w:rPr>
        <w:t>Обязанности кафедры</w:t>
      </w:r>
      <w:r w:rsidR="005336AD" w:rsidRPr="007833F4">
        <w:rPr>
          <w:rFonts w:ascii="Times New Roman" w:hAnsi="Times New Roman" w:cs="Times New Roman"/>
          <w:bCs/>
          <w:sz w:val="24"/>
          <w:szCs w:val="24"/>
        </w:rPr>
        <w:t>,</w:t>
      </w:r>
      <w:r w:rsidR="00EA4ABB" w:rsidRPr="007833F4">
        <w:rPr>
          <w:rFonts w:ascii="Times New Roman" w:hAnsi="Times New Roman" w:cs="Times New Roman"/>
          <w:bCs/>
          <w:sz w:val="24"/>
          <w:szCs w:val="24"/>
        </w:rPr>
        <w:t xml:space="preserve"> ответственной за организацию </w:t>
      </w:r>
      <w:r w:rsidR="00CB3CAD" w:rsidRPr="007833F4">
        <w:rPr>
          <w:rFonts w:ascii="Times New Roman" w:hAnsi="Times New Roman" w:cs="Times New Roman"/>
          <w:sz w:val="24"/>
          <w:szCs w:val="24"/>
        </w:rPr>
        <w:t>программы в форме практической подготовки при реализации учебной практики</w:t>
      </w:r>
      <w:r w:rsidR="00EA4ABB" w:rsidRPr="007833F4">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sidRPr="007833F4">
        <w:rPr>
          <w:rFonts w:ascii="Times New Roman" w:hAnsi="Times New Roman" w:cs="Times New Roman"/>
          <w:sz w:val="24"/>
          <w:szCs w:val="24"/>
        </w:rPr>
        <w:t>практической подготовке обучающихся</w:t>
      </w:r>
      <w:r w:rsidR="00EA4ABB" w:rsidRPr="007833F4">
        <w:rPr>
          <w:rFonts w:ascii="Times New Roman" w:hAnsi="Times New Roman" w:cs="Times New Roman"/>
          <w:sz w:val="24"/>
          <w:szCs w:val="24"/>
        </w:rPr>
        <w:t xml:space="preserve">, согласование программ </w:t>
      </w:r>
      <w:r w:rsidR="00CB3CAD" w:rsidRPr="007833F4">
        <w:rPr>
          <w:rFonts w:ascii="Times New Roman" w:hAnsi="Times New Roman" w:cs="Times New Roman"/>
          <w:sz w:val="24"/>
          <w:szCs w:val="24"/>
        </w:rPr>
        <w:t xml:space="preserve">программы в форме практической подготовки при реализации учебной практики </w:t>
      </w:r>
      <w:r w:rsidR="00EA4ABB" w:rsidRPr="007833F4">
        <w:rPr>
          <w:rFonts w:ascii="Times New Roman" w:hAnsi="Times New Roman" w:cs="Times New Roman"/>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7833F4">
        <w:rPr>
          <w:rFonts w:ascii="Times New Roman" w:hAnsi="Times New Roman" w:cs="Times New Roman"/>
          <w:sz w:val="24"/>
          <w:szCs w:val="24"/>
        </w:rPr>
        <w:t>программы в форме практической подготовки при реализации учебной практики</w:t>
      </w:r>
      <w:r w:rsidR="00EA4ABB" w:rsidRPr="007833F4">
        <w:rPr>
          <w:rFonts w:ascii="Times New Roman" w:hAnsi="Times New Roman" w:cs="Times New Roman"/>
          <w:sz w:val="24"/>
          <w:szCs w:val="24"/>
        </w:rPr>
        <w:t xml:space="preserve">. </w:t>
      </w:r>
    </w:p>
    <w:p w:rsidR="00EA4ABB" w:rsidRPr="007833F4" w:rsidRDefault="00EA4ABB" w:rsidP="00EA4ABB">
      <w:pPr>
        <w:pStyle w:val="s1"/>
        <w:shd w:val="clear" w:color="auto" w:fill="FFFFFF"/>
        <w:spacing w:before="0" w:beforeAutospacing="0" w:after="0" w:afterAutospacing="0"/>
        <w:rPr>
          <w:bCs/>
        </w:rPr>
      </w:pPr>
      <w:r w:rsidRPr="007833F4">
        <w:rPr>
          <w:bCs/>
        </w:rPr>
        <w:t>Руководитель практики от организации:</w:t>
      </w:r>
    </w:p>
    <w:p w:rsidR="00EA4ABB" w:rsidRPr="007833F4" w:rsidRDefault="00EA4ABB" w:rsidP="00F71B5D">
      <w:pPr>
        <w:pStyle w:val="ac"/>
        <w:numPr>
          <w:ilvl w:val="0"/>
          <w:numId w:val="5"/>
        </w:numPr>
        <w:spacing w:after="0" w:line="240" w:lineRule="auto"/>
        <w:jc w:val="both"/>
        <w:rPr>
          <w:rFonts w:ascii="Times New Roman" w:hAnsi="Times New Roman"/>
          <w:sz w:val="24"/>
          <w:szCs w:val="24"/>
        </w:rPr>
      </w:pPr>
      <w:r w:rsidRPr="007833F4">
        <w:rPr>
          <w:rFonts w:ascii="Times New Roman" w:hAnsi="Times New Roman"/>
          <w:bCs/>
          <w:sz w:val="24"/>
          <w:szCs w:val="24"/>
        </w:rPr>
        <w:t>составляет рабочий график (план) проведения</w:t>
      </w:r>
      <w:r w:rsidR="00CB3CAD" w:rsidRPr="007833F4">
        <w:rPr>
          <w:rFonts w:ascii="Times New Roman" w:hAnsi="Times New Roman"/>
          <w:bCs/>
          <w:sz w:val="24"/>
          <w:szCs w:val="24"/>
        </w:rPr>
        <w:t xml:space="preserve"> </w:t>
      </w:r>
      <w:r w:rsidR="00CB3CAD" w:rsidRPr="007833F4">
        <w:rPr>
          <w:rFonts w:ascii="Times New Roman" w:hAnsi="Times New Roman"/>
          <w:sz w:val="24"/>
          <w:szCs w:val="24"/>
        </w:rPr>
        <w:t>программы в форме практической подготовки при реализации учебной (ознакомительной) практики</w:t>
      </w:r>
      <w:r w:rsidRPr="007833F4">
        <w:rPr>
          <w:rFonts w:ascii="Times New Roman" w:hAnsi="Times New Roman"/>
          <w:sz w:val="24"/>
          <w:szCs w:val="24"/>
        </w:rPr>
        <w:t xml:space="preserve">; </w:t>
      </w:r>
    </w:p>
    <w:p w:rsidR="00EA4ABB" w:rsidRPr="007833F4" w:rsidRDefault="00EA4ABB" w:rsidP="00F71B5D">
      <w:pPr>
        <w:pStyle w:val="s1"/>
        <w:numPr>
          <w:ilvl w:val="0"/>
          <w:numId w:val="5"/>
        </w:numPr>
        <w:shd w:val="clear" w:color="auto" w:fill="FFFFFF"/>
        <w:spacing w:before="0" w:beforeAutospacing="0" w:after="0" w:afterAutospacing="0"/>
        <w:jc w:val="both"/>
        <w:rPr>
          <w:bCs/>
        </w:rPr>
      </w:pPr>
      <w:r w:rsidRPr="007833F4">
        <w:rPr>
          <w:bCs/>
        </w:rPr>
        <w:t>разрабатывает индивидуальные задания для обучающихся, выполняемые в период практики;</w:t>
      </w:r>
    </w:p>
    <w:p w:rsidR="00EA4ABB" w:rsidRPr="007833F4" w:rsidRDefault="00EA4ABB" w:rsidP="00F71B5D">
      <w:pPr>
        <w:pStyle w:val="s1"/>
        <w:numPr>
          <w:ilvl w:val="0"/>
          <w:numId w:val="5"/>
        </w:numPr>
        <w:shd w:val="clear" w:color="auto" w:fill="FFFFFF"/>
        <w:spacing w:before="0" w:beforeAutospacing="0" w:after="0" w:afterAutospacing="0"/>
        <w:jc w:val="both"/>
        <w:rPr>
          <w:bCs/>
        </w:rPr>
      </w:pPr>
      <w:r w:rsidRPr="007833F4">
        <w:rPr>
          <w:bCs/>
        </w:rPr>
        <w:t xml:space="preserve">осуществляет контроль за соблюдением сроков проведения </w:t>
      </w:r>
      <w:r w:rsidR="00242163" w:rsidRPr="007833F4">
        <w:t>программы в форме практической подготовки при реализации учебной (ознакомительной) практики</w:t>
      </w:r>
      <w:r w:rsidRPr="007833F4">
        <w:rPr>
          <w:bCs/>
        </w:rPr>
        <w:t xml:space="preserve"> и соответствием ее содержания требованиям;</w:t>
      </w:r>
    </w:p>
    <w:p w:rsidR="00EA4ABB" w:rsidRPr="007833F4" w:rsidRDefault="00EA4ABB" w:rsidP="00F71B5D">
      <w:pPr>
        <w:pStyle w:val="s1"/>
        <w:numPr>
          <w:ilvl w:val="0"/>
          <w:numId w:val="5"/>
        </w:numPr>
        <w:shd w:val="clear" w:color="auto" w:fill="FFFFFF"/>
        <w:spacing w:before="0" w:beforeAutospacing="0" w:after="0" w:afterAutospacing="0"/>
        <w:jc w:val="both"/>
        <w:rPr>
          <w:bCs/>
        </w:rPr>
      </w:pPr>
      <w:r w:rsidRPr="007833F4">
        <w:rPr>
          <w:bCs/>
        </w:rPr>
        <w:t xml:space="preserve">оценивает результаты прохождения </w:t>
      </w:r>
      <w:r w:rsidR="00242163" w:rsidRPr="007833F4">
        <w:t>программы в форме практической подготовки при реализации учебной (</w:t>
      </w:r>
      <w:r w:rsidR="003B63E2" w:rsidRPr="007833F4">
        <w:t>фольклорной</w:t>
      </w:r>
      <w:r w:rsidR="00242163" w:rsidRPr="007833F4">
        <w:t>) практики</w:t>
      </w:r>
      <w:r w:rsidRPr="007833F4">
        <w:rPr>
          <w:bCs/>
        </w:rPr>
        <w:t>.</w:t>
      </w:r>
    </w:p>
    <w:p w:rsidR="00EA4ABB" w:rsidRPr="007833F4" w:rsidRDefault="00EA4ABB" w:rsidP="00EA4ABB">
      <w:pPr>
        <w:pStyle w:val="s1"/>
        <w:shd w:val="clear" w:color="auto" w:fill="FFFFFF"/>
        <w:spacing w:before="0" w:beforeAutospacing="0" w:after="0" w:afterAutospacing="0"/>
        <w:ind w:firstLine="709"/>
        <w:jc w:val="both"/>
      </w:pPr>
      <w:r w:rsidRPr="007833F4">
        <w:t xml:space="preserve">При проведении </w:t>
      </w:r>
      <w:r w:rsidR="00242163" w:rsidRPr="007833F4">
        <w:t>программы в форме практической подготовки при реализации учебной (</w:t>
      </w:r>
      <w:r w:rsidR="005336AD" w:rsidRPr="007833F4">
        <w:t>фольклорной</w:t>
      </w:r>
      <w:r w:rsidR="00242163" w:rsidRPr="007833F4">
        <w:t>) практики</w:t>
      </w:r>
      <w:r w:rsidRPr="007833F4">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7833F4" w:rsidRDefault="00EA4ABB" w:rsidP="00EA4ABB">
      <w:pPr>
        <w:pStyle w:val="s1"/>
        <w:shd w:val="clear" w:color="auto" w:fill="FFFFFF"/>
        <w:spacing w:before="0" w:beforeAutospacing="0" w:after="0" w:afterAutospacing="0"/>
        <w:ind w:firstLine="709"/>
        <w:jc w:val="both"/>
      </w:pPr>
      <w:r w:rsidRPr="007833F4">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7833F4">
        <w:t xml:space="preserve"> по профилю образовательной программы «</w:t>
      </w:r>
      <w:r w:rsidR="005336AD" w:rsidRPr="007833F4">
        <w:t>Филология</w:t>
      </w:r>
      <w:r w:rsidR="0093133D" w:rsidRPr="007833F4">
        <w:t>»</w:t>
      </w:r>
      <w:r w:rsidRPr="007833F4">
        <w:t>.</w:t>
      </w:r>
    </w:p>
    <w:p w:rsidR="00EA4ABB" w:rsidRPr="007833F4" w:rsidRDefault="00EA4ABB" w:rsidP="00EA4ABB">
      <w:pPr>
        <w:pStyle w:val="s1"/>
        <w:shd w:val="clear" w:color="auto" w:fill="FFFFFF"/>
        <w:spacing w:before="0" w:beforeAutospacing="0" w:after="0" w:afterAutospacing="0"/>
        <w:ind w:firstLine="709"/>
        <w:jc w:val="both"/>
        <w:rPr>
          <w:bCs/>
        </w:rPr>
      </w:pPr>
      <w:r w:rsidRPr="007833F4">
        <w:rPr>
          <w:bCs/>
        </w:rPr>
        <w:t xml:space="preserve">Руководитель </w:t>
      </w:r>
      <w:r w:rsidR="00242163" w:rsidRPr="007833F4">
        <w:t>программы в форме практической подготовки при реализации учебной (</w:t>
      </w:r>
      <w:r w:rsidR="005336AD" w:rsidRPr="007833F4">
        <w:t>фольклорной</w:t>
      </w:r>
      <w:r w:rsidR="00242163" w:rsidRPr="007833F4">
        <w:t>) практики</w:t>
      </w:r>
      <w:r w:rsidRPr="007833F4">
        <w:rPr>
          <w:bCs/>
        </w:rPr>
        <w:t xml:space="preserve"> от профильной организации:</w:t>
      </w:r>
    </w:p>
    <w:p w:rsidR="00EA4ABB" w:rsidRPr="007833F4" w:rsidRDefault="00EA4ABB" w:rsidP="00F71B5D">
      <w:pPr>
        <w:pStyle w:val="s1"/>
        <w:numPr>
          <w:ilvl w:val="0"/>
          <w:numId w:val="4"/>
        </w:numPr>
        <w:shd w:val="clear" w:color="auto" w:fill="FFFFFF"/>
        <w:spacing w:before="0" w:beforeAutospacing="0" w:after="0" w:afterAutospacing="0"/>
        <w:ind w:left="426" w:firstLine="0"/>
        <w:jc w:val="both"/>
        <w:rPr>
          <w:bCs/>
        </w:rPr>
      </w:pPr>
      <w:r w:rsidRPr="007833F4">
        <w:rPr>
          <w:bCs/>
        </w:rPr>
        <w:t xml:space="preserve">согласовывает индивидуальные задания, содержание и планируемые результаты </w:t>
      </w:r>
      <w:r w:rsidR="00CB3CAD" w:rsidRPr="007833F4">
        <w:t>программы в форме практической подготовки при реализации учебной практики</w:t>
      </w:r>
      <w:r w:rsidRPr="007833F4">
        <w:rPr>
          <w:bCs/>
        </w:rPr>
        <w:t>;</w:t>
      </w:r>
    </w:p>
    <w:p w:rsidR="00EA4ABB" w:rsidRPr="007833F4" w:rsidRDefault="00EA4ABB" w:rsidP="00F71B5D">
      <w:pPr>
        <w:pStyle w:val="s1"/>
        <w:numPr>
          <w:ilvl w:val="0"/>
          <w:numId w:val="4"/>
        </w:numPr>
        <w:shd w:val="clear" w:color="auto" w:fill="FFFFFF"/>
        <w:spacing w:before="0" w:beforeAutospacing="0" w:after="0" w:afterAutospacing="0"/>
        <w:ind w:left="426" w:firstLine="0"/>
        <w:jc w:val="both"/>
        <w:rPr>
          <w:bCs/>
        </w:rPr>
      </w:pPr>
      <w:r w:rsidRPr="007833F4">
        <w:rPr>
          <w:bCs/>
        </w:rPr>
        <w:t>предоставляет рабочие места обучающимся;</w:t>
      </w:r>
    </w:p>
    <w:p w:rsidR="00EA4ABB" w:rsidRPr="007833F4" w:rsidRDefault="00EA4ABB" w:rsidP="00F71B5D">
      <w:pPr>
        <w:pStyle w:val="s1"/>
        <w:numPr>
          <w:ilvl w:val="0"/>
          <w:numId w:val="4"/>
        </w:numPr>
        <w:shd w:val="clear" w:color="auto" w:fill="FFFFFF"/>
        <w:spacing w:before="0" w:beforeAutospacing="0" w:after="0" w:afterAutospacing="0"/>
        <w:ind w:left="426" w:firstLine="0"/>
        <w:jc w:val="both"/>
      </w:pPr>
      <w:r w:rsidRPr="007833F4">
        <w:rPr>
          <w:bCs/>
        </w:rPr>
        <w:t xml:space="preserve">обеспечивает безопасные условия прохождения </w:t>
      </w:r>
      <w:r w:rsidR="00CB3CAD" w:rsidRPr="007833F4">
        <w:t>программы в форме практической подготовки при реализации учебной практики</w:t>
      </w:r>
      <w:r w:rsidRPr="007833F4">
        <w:rPr>
          <w:bCs/>
        </w:rPr>
        <w:t xml:space="preserve"> обучающимся, отвечающие санитарным правилам и требованиям охраны труда;</w:t>
      </w:r>
    </w:p>
    <w:p w:rsidR="00EA4ABB" w:rsidRPr="007833F4" w:rsidRDefault="00EA4ABB" w:rsidP="00F71B5D">
      <w:pPr>
        <w:pStyle w:val="s1"/>
        <w:numPr>
          <w:ilvl w:val="0"/>
          <w:numId w:val="4"/>
        </w:numPr>
        <w:shd w:val="clear" w:color="auto" w:fill="FFFFFF"/>
        <w:spacing w:before="0" w:beforeAutospacing="0" w:after="0" w:afterAutospacing="0"/>
        <w:ind w:left="426" w:firstLine="0"/>
        <w:jc w:val="both"/>
      </w:pPr>
      <w:r w:rsidRPr="007833F4">
        <w:rPr>
          <w:bCs/>
        </w:rPr>
        <w:lastRenderedPageBreak/>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833F4" w:rsidRDefault="00EA4ABB" w:rsidP="00F71B5D">
      <w:pPr>
        <w:pStyle w:val="s1"/>
        <w:numPr>
          <w:ilvl w:val="0"/>
          <w:numId w:val="4"/>
        </w:numPr>
        <w:shd w:val="clear" w:color="auto" w:fill="FFFFFF"/>
        <w:spacing w:before="0" w:beforeAutospacing="0" w:after="0" w:afterAutospacing="0"/>
        <w:ind w:left="426" w:firstLine="0"/>
        <w:jc w:val="both"/>
      </w:pPr>
      <w:r w:rsidRPr="007833F4">
        <w:t xml:space="preserve">распределяет </w:t>
      </w:r>
      <w:r w:rsidR="00CB3CAD" w:rsidRPr="007833F4">
        <w:t>обучающихся</w:t>
      </w:r>
      <w:r w:rsidRPr="007833F4">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7833F4">
        <w:t xml:space="preserve"> программы в форме практической подготовки при реализации учебной практики</w:t>
      </w:r>
      <w:r w:rsidRPr="007833F4">
        <w:t>.</w:t>
      </w:r>
    </w:p>
    <w:p w:rsidR="00EA4ABB" w:rsidRPr="007833F4" w:rsidRDefault="00EA4ABB" w:rsidP="00EA4ABB">
      <w:pPr>
        <w:pStyle w:val="s1"/>
        <w:shd w:val="clear" w:color="auto" w:fill="FFFFFF"/>
        <w:spacing w:before="0" w:beforeAutospacing="0" w:after="0" w:afterAutospacing="0"/>
        <w:ind w:firstLine="708"/>
        <w:jc w:val="both"/>
      </w:pPr>
      <w:r w:rsidRPr="007833F4">
        <w:t xml:space="preserve">По итогам </w:t>
      </w:r>
      <w:r w:rsidR="00242163" w:rsidRPr="007833F4">
        <w:t>программы в форме практической подготовки при реализации учебной (</w:t>
      </w:r>
      <w:r w:rsidR="005336AD" w:rsidRPr="007833F4">
        <w:t>фольклорной</w:t>
      </w:r>
      <w:r w:rsidR="00242163" w:rsidRPr="007833F4">
        <w:t>) практики</w:t>
      </w:r>
      <w:r w:rsidRPr="007833F4">
        <w:t xml:space="preserve"> руководитель </w:t>
      </w:r>
      <w:r w:rsidR="00CB3CAD" w:rsidRPr="007833F4">
        <w:t>программы в форме практической подготовки при реализации учебной практики</w:t>
      </w:r>
      <w:r w:rsidRPr="007833F4">
        <w:t xml:space="preserve"> – представитель организации готовит отзыв- характеристику – отзыв от организации. Данный отзыв прилагается к отчету о практике . </w:t>
      </w:r>
    </w:p>
    <w:p w:rsidR="00EA4ABB" w:rsidRPr="007833F4" w:rsidRDefault="00EA4ABB" w:rsidP="00EA4ABB">
      <w:pPr>
        <w:spacing w:after="0" w:line="240" w:lineRule="auto"/>
        <w:ind w:firstLine="708"/>
        <w:jc w:val="both"/>
        <w:rPr>
          <w:rFonts w:ascii="Times New Roman" w:hAnsi="Times New Roman" w:cs="Times New Roman"/>
          <w:sz w:val="24"/>
          <w:szCs w:val="24"/>
        </w:rPr>
      </w:pPr>
      <w:r w:rsidRPr="007833F4">
        <w:rPr>
          <w:rFonts w:ascii="Times New Roman" w:hAnsi="Times New Roman" w:cs="Times New Roman"/>
          <w:i/>
          <w:sz w:val="24"/>
          <w:szCs w:val="24"/>
        </w:rPr>
        <w:t>Отзыв руководителя практики может отражать следующие моменты</w:t>
      </w:r>
      <w:r w:rsidRPr="007833F4">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оценка выполнения практикантом работ в баллах, оценка уровня освоения компетенций.</w:t>
      </w:r>
    </w:p>
    <w:p w:rsidR="00C7412B" w:rsidRPr="007833F4" w:rsidRDefault="00C7412B" w:rsidP="00C7412B">
      <w:pPr>
        <w:spacing w:after="0" w:line="240" w:lineRule="auto"/>
        <w:ind w:firstLine="539"/>
        <w:jc w:val="both"/>
        <w:rPr>
          <w:rFonts w:ascii="Times New Roman" w:eastAsia="Times New Roman" w:hAnsi="Times New Roman" w:cs="Times New Roman"/>
          <w:sz w:val="24"/>
          <w:szCs w:val="24"/>
        </w:rPr>
      </w:pPr>
      <w:r w:rsidRPr="007833F4">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7833F4">
        <w:rPr>
          <w:rFonts w:ascii="Times New Roman" w:hAnsi="Times New Roman" w:cs="Times New Roman"/>
          <w:sz w:val="24"/>
          <w:szCs w:val="24"/>
        </w:rPr>
        <w:t>по программе в форме практической подготовки при реализации учебной (</w:t>
      </w:r>
      <w:r w:rsidR="009168D1" w:rsidRPr="007833F4">
        <w:rPr>
          <w:rFonts w:ascii="Times New Roman" w:hAnsi="Times New Roman" w:cs="Times New Roman"/>
          <w:sz w:val="24"/>
          <w:szCs w:val="24"/>
        </w:rPr>
        <w:t>фольклорной</w:t>
      </w:r>
      <w:r w:rsidR="00612ACB" w:rsidRPr="007833F4">
        <w:rPr>
          <w:rFonts w:ascii="Times New Roman" w:hAnsi="Times New Roman" w:cs="Times New Roman"/>
          <w:sz w:val="24"/>
          <w:szCs w:val="24"/>
        </w:rPr>
        <w:t>) практики</w:t>
      </w:r>
      <w:r w:rsidRPr="007833F4">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7833F4">
        <w:rPr>
          <w:rFonts w:ascii="Times New Roman" w:hAnsi="Times New Roman" w:cs="Times New Roman"/>
          <w:sz w:val="24"/>
          <w:szCs w:val="24"/>
        </w:rPr>
        <w:t>в форме практической подготовки при реализации учебной практики</w:t>
      </w:r>
      <w:r w:rsidR="00612ACB" w:rsidRPr="007833F4">
        <w:rPr>
          <w:rFonts w:ascii="Times New Roman" w:hAnsi="Times New Roman" w:cs="Times New Roman"/>
          <w:sz w:val="24"/>
          <w:szCs w:val="24"/>
        </w:rPr>
        <w:t xml:space="preserve"> </w:t>
      </w:r>
      <w:r w:rsidRPr="007833F4">
        <w:rPr>
          <w:rFonts w:ascii="Times New Roman" w:hAnsi="Times New Roman" w:cs="Times New Roman"/>
          <w:sz w:val="24"/>
          <w:szCs w:val="24"/>
        </w:rPr>
        <w:t xml:space="preserve"> </w:t>
      </w:r>
      <w:r w:rsidR="00612ACB" w:rsidRPr="007833F4">
        <w:rPr>
          <w:rFonts w:ascii="Times New Roman" w:hAnsi="Times New Roman" w:cs="Times New Roman"/>
          <w:sz w:val="24"/>
          <w:szCs w:val="24"/>
        </w:rPr>
        <w:t>с</w:t>
      </w:r>
      <w:r w:rsidRPr="007833F4">
        <w:rPr>
          <w:rFonts w:ascii="Times New Roman" w:hAnsi="Times New Roman" w:cs="Times New Roman"/>
          <w:sz w:val="24"/>
          <w:szCs w:val="24"/>
        </w:rPr>
        <w:t xml:space="preserve"> </w:t>
      </w:r>
      <w:r w:rsidR="00612ACB" w:rsidRPr="007833F4">
        <w:rPr>
          <w:rFonts w:ascii="Times New Roman" w:hAnsi="Times New Roman" w:cs="Times New Roman"/>
          <w:sz w:val="24"/>
          <w:szCs w:val="24"/>
        </w:rPr>
        <w:t xml:space="preserve">указанием видов работ </w:t>
      </w:r>
      <w:r w:rsidRPr="007833F4">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7833F4">
        <w:rPr>
          <w:rFonts w:ascii="Times New Roman" w:hAnsi="Times New Roman" w:cs="Times New Roman"/>
          <w:sz w:val="24"/>
          <w:szCs w:val="24"/>
        </w:rPr>
        <w:t>программы в форме практической подготовки при реализации учебной практики</w:t>
      </w:r>
      <w:r w:rsidRPr="007833F4">
        <w:rPr>
          <w:rFonts w:ascii="Times New Roman" w:hAnsi="Times New Roman" w:cs="Times New Roman"/>
          <w:sz w:val="24"/>
          <w:szCs w:val="24"/>
        </w:rPr>
        <w:t>.</w:t>
      </w:r>
    </w:p>
    <w:p w:rsidR="00C7412B" w:rsidRPr="007833F4" w:rsidRDefault="00C7412B" w:rsidP="00C7412B">
      <w:pPr>
        <w:spacing w:after="0" w:line="240" w:lineRule="auto"/>
        <w:ind w:right="-329" w:firstLine="539"/>
        <w:jc w:val="both"/>
        <w:rPr>
          <w:rFonts w:ascii="Times New Roman" w:hAnsi="Times New Roman" w:cs="Times New Roman"/>
          <w:sz w:val="24"/>
          <w:szCs w:val="24"/>
        </w:rPr>
      </w:pPr>
      <w:r w:rsidRPr="007833F4">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7833F4" w:rsidRDefault="00C7412B" w:rsidP="00EA4ABB">
      <w:pPr>
        <w:spacing w:after="0" w:line="240" w:lineRule="auto"/>
        <w:ind w:firstLine="708"/>
        <w:jc w:val="both"/>
        <w:rPr>
          <w:rFonts w:ascii="Times New Roman" w:hAnsi="Times New Roman" w:cs="Times New Roman"/>
          <w:sz w:val="24"/>
          <w:szCs w:val="24"/>
        </w:rPr>
      </w:pPr>
    </w:p>
    <w:bookmarkEnd w:id="1"/>
    <w:p w:rsidR="002B0F7E" w:rsidRPr="007833F4" w:rsidRDefault="002B0F7E" w:rsidP="002B0F7E">
      <w:pPr>
        <w:jc w:val="center"/>
        <w:rPr>
          <w:rFonts w:ascii="Times New Roman" w:eastAsia="Times New Roman" w:hAnsi="Times New Roman" w:cs="Times New Roman"/>
          <w:b/>
          <w:bCs/>
          <w:sz w:val="24"/>
          <w:szCs w:val="24"/>
        </w:rPr>
      </w:pPr>
      <w:r w:rsidRPr="007833F4">
        <w:rPr>
          <w:rFonts w:ascii="Times New Roman" w:eastAsia="Times New Roman" w:hAnsi="Times New Roman" w:cs="Times New Roman"/>
          <w:b/>
          <w:bCs/>
          <w:sz w:val="24"/>
          <w:szCs w:val="24"/>
        </w:rPr>
        <w:t xml:space="preserve">Подведение итогов </w:t>
      </w:r>
      <w:r w:rsidR="004D055A" w:rsidRPr="007833F4">
        <w:rPr>
          <w:rFonts w:ascii="Times New Roman" w:hAnsi="Times New Roman" w:cs="Times New Roman"/>
          <w:b/>
          <w:sz w:val="24"/>
          <w:szCs w:val="24"/>
        </w:rPr>
        <w:t>практической подготовки в форме</w:t>
      </w:r>
      <w:r w:rsidR="004D055A" w:rsidRPr="007833F4">
        <w:rPr>
          <w:b/>
          <w:bCs/>
        </w:rPr>
        <w:t xml:space="preserve"> </w:t>
      </w:r>
      <w:r w:rsidR="004D055A" w:rsidRPr="007833F4">
        <w:rPr>
          <w:rFonts w:ascii="Times New Roman" w:hAnsi="Times New Roman" w:cs="Times New Roman"/>
          <w:b/>
          <w:sz w:val="24"/>
          <w:szCs w:val="24"/>
        </w:rPr>
        <w:t xml:space="preserve"> учебной практики </w:t>
      </w:r>
      <w:r w:rsidR="004D055A" w:rsidRPr="007833F4">
        <w:rPr>
          <w:rStyle w:val="fontstyle01"/>
          <w:rFonts w:ascii="Times New Roman" w:hAnsi="Times New Roman" w:cs="Times New Roman"/>
          <w:color w:val="auto"/>
        </w:rPr>
        <w:t>(</w:t>
      </w:r>
      <w:r w:rsidR="007833F4">
        <w:rPr>
          <w:rStyle w:val="fontstyle01"/>
          <w:rFonts w:ascii="Times New Roman" w:hAnsi="Times New Roman" w:cs="Times New Roman"/>
          <w:color w:val="auto"/>
        </w:rPr>
        <w:t xml:space="preserve">фольклорная </w:t>
      </w:r>
      <w:r w:rsidR="004D055A" w:rsidRPr="007833F4">
        <w:rPr>
          <w:rStyle w:val="fontstyle01"/>
          <w:rFonts w:ascii="Times New Roman" w:hAnsi="Times New Roman" w:cs="Times New Roman"/>
          <w:color w:val="auto"/>
        </w:rPr>
        <w:t>практика)</w:t>
      </w:r>
      <w:r w:rsidRPr="007833F4">
        <w:rPr>
          <w:rFonts w:ascii="Times New Roman" w:eastAsia="Times New Roman" w:hAnsi="Times New Roman" w:cs="Times New Roman"/>
          <w:b/>
          <w:bCs/>
          <w:sz w:val="24"/>
          <w:szCs w:val="24"/>
        </w:rPr>
        <w:t xml:space="preserve">. Защита отчета </w:t>
      </w:r>
      <w:r w:rsidR="004D055A" w:rsidRPr="007833F4">
        <w:rPr>
          <w:rFonts w:ascii="Times New Roman" w:eastAsia="Times New Roman" w:hAnsi="Times New Roman" w:cs="Times New Roman"/>
          <w:b/>
          <w:bCs/>
          <w:sz w:val="24"/>
          <w:szCs w:val="24"/>
        </w:rPr>
        <w:t xml:space="preserve"> </w:t>
      </w:r>
    </w:p>
    <w:p w:rsidR="00AC235A" w:rsidRPr="007833F4" w:rsidRDefault="0093133D" w:rsidP="00004742">
      <w:pPr>
        <w:pStyle w:val="211"/>
        <w:spacing w:after="0" w:line="200" w:lineRule="atLeast"/>
        <w:ind w:right="-330" w:firstLine="709"/>
        <w:jc w:val="both"/>
        <w:rPr>
          <w:sz w:val="24"/>
          <w:szCs w:val="24"/>
        </w:rPr>
      </w:pPr>
      <w:r w:rsidRPr="007833F4">
        <w:rPr>
          <w:sz w:val="24"/>
          <w:szCs w:val="24"/>
        </w:rPr>
        <w:t>Срок сдачи</w:t>
      </w:r>
      <w:r w:rsidR="00AC235A" w:rsidRPr="007833F4">
        <w:rPr>
          <w:sz w:val="24"/>
          <w:szCs w:val="24"/>
        </w:rPr>
        <w:t xml:space="preserve"> отчета </w:t>
      </w:r>
      <w:r w:rsidR="00242163" w:rsidRPr="007833F4">
        <w:rPr>
          <w:sz w:val="24"/>
          <w:szCs w:val="24"/>
        </w:rPr>
        <w:t>по программе в форме практической подготовки при реализации учебной (</w:t>
      </w:r>
      <w:r w:rsidR="009168D1" w:rsidRPr="007833F4">
        <w:rPr>
          <w:sz w:val="24"/>
          <w:szCs w:val="24"/>
        </w:rPr>
        <w:t>фольклорной</w:t>
      </w:r>
      <w:r w:rsidR="00242163" w:rsidRPr="007833F4">
        <w:rPr>
          <w:sz w:val="24"/>
          <w:szCs w:val="24"/>
        </w:rPr>
        <w:t xml:space="preserve">) практики </w:t>
      </w:r>
      <w:r w:rsidR="00AC235A" w:rsidRPr="007833F4">
        <w:rPr>
          <w:sz w:val="24"/>
          <w:szCs w:val="24"/>
        </w:rPr>
        <w:t>на кафедру</w:t>
      </w:r>
      <w:r w:rsidRPr="007833F4">
        <w:rPr>
          <w:sz w:val="24"/>
          <w:szCs w:val="24"/>
        </w:rPr>
        <w:t xml:space="preserve"> </w:t>
      </w:r>
      <w:r w:rsidR="009168D1" w:rsidRPr="007833F4">
        <w:rPr>
          <w:sz w:val="24"/>
          <w:szCs w:val="24"/>
        </w:rPr>
        <w:t>ф</w:t>
      </w:r>
      <w:r w:rsidR="009168D1" w:rsidRPr="007833F4">
        <w:rPr>
          <w:spacing w:val="-3"/>
          <w:sz w:val="24"/>
          <w:szCs w:val="24"/>
          <w:lang w:eastAsia="en-US"/>
        </w:rPr>
        <w:t>илологии, журналистики и массовых коммуникаций</w:t>
      </w:r>
      <w:r w:rsidR="009168D1" w:rsidRPr="007833F4">
        <w:rPr>
          <w:sz w:val="28"/>
          <w:szCs w:val="28"/>
        </w:rPr>
        <w:t xml:space="preserve"> </w:t>
      </w:r>
      <w:r w:rsidR="00AC235A" w:rsidRPr="007833F4">
        <w:rPr>
          <w:sz w:val="24"/>
          <w:szCs w:val="24"/>
        </w:rPr>
        <w:t xml:space="preserve">устанавливается в соответствии с учебным планом и графиком учебного процесса. </w:t>
      </w:r>
    </w:p>
    <w:p w:rsidR="003239C2" w:rsidRPr="007833F4" w:rsidRDefault="004D055A" w:rsidP="003239C2">
      <w:pPr>
        <w:spacing w:after="0" w:line="240" w:lineRule="auto"/>
        <w:jc w:val="both"/>
        <w:rPr>
          <w:rFonts w:ascii="Times New Roman" w:eastAsia="Times New Roman" w:hAnsi="Times New Roman" w:cs="Times New Roman"/>
          <w:sz w:val="24"/>
          <w:szCs w:val="24"/>
        </w:rPr>
      </w:pPr>
      <w:r w:rsidRPr="007833F4">
        <w:rPr>
          <w:rFonts w:ascii="Times New Roman" w:hAnsi="Times New Roman" w:cs="Times New Roman"/>
          <w:sz w:val="24"/>
          <w:szCs w:val="24"/>
        </w:rPr>
        <w:t xml:space="preserve">Практическая подготовка в форме учебной практики </w:t>
      </w:r>
      <w:r w:rsidR="00242163" w:rsidRPr="007833F4">
        <w:rPr>
          <w:rFonts w:ascii="Times New Roman" w:hAnsi="Times New Roman"/>
          <w:sz w:val="24"/>
          <w:szCs w:val="24"/>
        </w:rPr>
        <w:t>(</w:t>
      </w:r>
      <w:r w:rsidR="009168D1" w:rsidRPr="007833F4">
        <w:rPr>
          <w:rFonts w:ascii="Times New Roman" w:hAnsi="Times New Roman"/>
          <w:sz w:val="24"/>
          <w:szCs w:val="24"/>
        </w:rPr>
        <w:t xml:space="preserve">фольклорная </w:t>
      </w:r>
      <w:r w:rsidR="003239C2" w:rsidRPr="007833F4">
        <w:rPr>
          <w:rFonts w:ascii="Times New Roman" w:eastAsia="Times New Roman" w:hAnsi="Times New Roman" w:cs="Times New Roman"/>
          <w:sz w:val="24"/>
          <w:szCs w:val="24"/>
        </w:rPr>
        <w:t>практика</w:t>
      </w:r>
      <w:r w:rsidRPr="007833F4">
        <w:rPr>
          <w:rFonts w:ascii="Times New Roman" w:hAnsi="Times New Roman"/>
          <w:sz w:val="24"/>
          <w:szCs w:val="24"/>
        </w:rPr>
        <w:t xml:space="preserve">) </w:t>
      </w:r>
      <w:r w:rsidR="003239C2" w:rsidRPr="007833F4">
        <w:rPr>
          <w:rFonts w:ascii="Times New Roman" w:eastAsia="Times New Roman" w:hAnsi="Times New Roman" w:cs="Times New Roman"/>
          <w:sz w:val="24"/>
          <w:szCs w:val="24"/>
        </w:rPr>
        <w:t xml:space="preserve">оценивается по следующим критериям: </w:t>
      </w:r>
    </w:p>
    <w:p w:rsidR="003239C2" w:rsidRPr="007833F4" w:rsidRDefault="003239C2" w:rsidP="003239C2">
      <w:pPr>
        <w:spacing w:after="0" w:line="240" w:lineRule="auto"/>
        <w:jc w:val="both"/>
        <w:rPr>
          <w:rFonts w:ascii="Times New Roman" w:eastAsia="Times New Roman" w:hAnsi="Times New Roman" w:cs="Times New Roman"/>
          <w:sz w:val="24"/>
          <w:szCs w:val="24"/>
        </w:rPr>
      </w:pPr>
      <w:r w:rsidRPr="007833F4">
        <w:rPr>
          <w:rFonts w:ascii="Times New Roman" w:eastAsia="Times New Roman" w:hAnsi="Times New Roman" w:cs="Times New Roman"/>
          <w:sz w:val="24"/>
          <w:szCs w:val="24"/>
        </w:rPr>
        <w:t>а) полнота и качество выполнения требований, предусмотренных программой практической подготовки;</w:t>
      </w:r>
    </w:p>
    <w:p w:rsidR="003239C2" w:rsidRPr="007833F4" w:rsidRDefault="003239C2" w:rsidP="003239C2">
      <w:pPr>
        <w:spacing w:after="0" w:line="240" w:lineRule="auto"/>
        <w:jc w:val="both"/>
        <w:rPr>
          <w:rFonts w:ascii="Times New Roman" w:eastAsia="Times New Roman" w:hAnsi="Times New Roman" w:cs="Times New Roman"/>
          <w:sz w:val="24"/>
          <w:szCs w:val="24"/>
        </w:rPr>
      </w:pPr>
      <w:r w:rsidRPr="007833F4">
        <w:rPr>
          <w:rFonts w:ascii="Times New Roman" w:eastAsia="Times New Roman" w:hAnsi="Times New Roman" w:cs="Times New Roman"/>
          <w:sz w:val="24"/>
          <w:szCs w:val="24"/>
        </w:rPr>
        <w:t>б) умение профессионально и грамотно отвечать на заданные вопросы;</w:t>
      </w:r>
    </w:p>
    <w:p w:rsidR="003239C2" w:rsidRPr="007833F4" w:rsidRDefault="003239C2" w:rsidP="003239C2">
      <w:pPr>
        <w:spacing w:after="0" w:line="240" w:lineRule="auto"/>
        <w:jc w:val="both"/>
        <w:rPr>
          <w:rFonts w:ascii="Times New Roman" w:eastAsia="Times New Roman" w:hAnsi="Times New Roman" w:cs="Times New Roman"/>
          <w:sz w:val="24"/>
          <w:szCs w:val="24"/>
        </w:rPr>
      </w:pPr>
      <w:r w:rsidRPr="007833F4">
        <w:rPr>
          <w:rFonts w:ascii="Times New Roman" w:eastAsia="Times New Roman" w:hAnsi="Times New Roman" w:cs="Times New Roman"/>
          <w:sz w:val="24"/>
          <w:szCs w:val="24"/>
        </w:rPr>
        <w:t>в) дисциплинированность и исполнительность обучающегося во время практической подготовки;</w:t>
      </w:r>
    </w:p>
    <w:p w:rsidR="003239C2" w:rsidRPr="007833F4" w:rsidRDefault="003239C2" w:rsidP="003239C2">
      <w:pPr>
        <w:spacing w:after="0" w:line="240" w:lineRule="auto"/>
        <w:jc w:val="both"/>
        <w:rPr>
          <w:rFonts w:ascii="Times New Roman" w:eastAsia="Times New Roman" w:hAnsi="Times New Roman" w:cs="Times New Roman"/>
          <w:sz w:val="24"/>
          <w:szCs w:val="24"/>
        </w:rPr>
      </w:pPr>
      <w:r w:rsidRPr="007833F4">
        <w:rPr>
          <w:rFonts w:ascii="Times New Roman" w:eastAsia="Times New Roman" w:hAnsi="Times New Roman" w:cs="Times New Roman"/>
          <w:sz w:val="24"/>
          <w:szCs w:val="24"/>
        </w:rPr>
        <w:t xml:space="preserve">г) отзыв руководителя </w:t>
      </w:r>
      <w:r w:rsidR="00612ACB" w:rsidRPr="007833F4">
        <w:rPr>
          <w:rFonts w:ascii="Times New Roman" w:hAnsi="Times New Roman" w:cs="Times New Roman"/>
          <w:sz w:val="24"/>
          <w:szCs w:val="24"/>
        </w:rPr>
        <w:t>по программе в форме практической подготовки при реализации учебной (</w:t>
      </w:r>
      <w:r w:rsidR="009168D1" w:rsidRPr="007833F4">
        <w:rPr>
          <w:rFonts w:ascii="Times New Roman" w:hAnsi="Times New Roman" w:cs="Times New Roman"/>
          <w:sz w:val="24"/>
          <w:szCs w:val="24"/>
        </w:rPr>
        <w:t>фольклорной</w:t>
      </w:r>
      <w:r w:rsidR="00612ACB" w:rsidRPr="007833F4">
        <w:rPr>
          <w:rFonts w:ascii="Times New Roman" w:hAnsi="Times New Roman" w:cs="Times New Roman"/>
          <w:sz w:val="24"/>
          <w:szCs w:val="24"/>
        </w:rPr>
        <w:t>) практики</w:t>
      </w:r>
      <w:r w:rsidRPr="007833F4">
        <w:rPr>
          <w:rFonts w:ascii="Times New Roman" w:eastAsia="Times New Roman" w:hAnsi="Times New Roman" w:cs="Times New Roman"/>
          <w:sz w:val="24"/>
          <w:szCs w:val="24"/>
        </w:rPr>
        <w:t xml:space="preserve"> от организации. </w:t>
      </w:r>
    </w:p>
    <w:p w:rsidR="003239C2" w:rsidRPr="007833F4" w:rsidRDefault="003239C2" w:rsidP="003239C2">
      <w:pPr>
        <w:pStyle w:val="211"/>
        <w:spacing w:after="0" w:line="200" w:lineRule="atLeast"/>
        <w:ind w:right="-330" w:firstLine="993"/>
        <w:jc w:val="both"/>
        <w:rPr>
          <w:sz w:val="24"/>
          <w:szCs w:val="24"/>
        </w:rPr>
      </w:pPr>
      <w:r w:rsidRPr="007833F4">
        <w:rPr>
          <w:sz w:val="24"/>
          <w:szCs w:val="24"/>
        </w:rPr>
        <w:t>Основными требованиями, предъявляемыми к отчету о практике и его защите, являются:</w:t>
      </w:r>
    </w:p>
    <w:p w:rsidR="003239C2" w:rsidRPr="007833F4"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833F4">
        <w:rPr>
          <w:rFonts w:ascii="Times New Roman" w:hAnsi="Times New Roman"/>
          <w:sz w:val="24"/>
          <w:szCs w:val="24"/>
        </w:rPr>
        <w:t xml:space="preserve">Выполнение программы </w:t>
      </w:r>
      <w:r w:rsidRPr="007833F4">
        <w:rPr>
          <w:rFonts w:ascii="Times New Roman" w:eastAsia="Times New Roman" w:hAnsi="Times New Roman"/>
          <w:sz w:val="24"/>
          <w:szCs w:val="24"/>
        </w:rPr>
        <w:t>практической подготовки</w:t>
      </w:r>
      <w:r w:rsidRPr="007833F4">
        <w:rPr>
          <w:rFonts w:ascii="Times New Roman" w:hAnsi="Times New Roman"/>
          <w:sz w:val="24"/>
          <w:szCs w:val="24"/>
        </w:rPr>
        <w:t>, соответствие разделов отчета разделам программы.</w:t>
      </w:r>
    </w:p>
    <w:p w:rsidR="003239C2" w:rsidRPr="007833F4"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833F4">
        <w:rPr>
          <w:rFonts w:ascii="Times New Roman" w:hAnsi="Times New Roman"/>
          <w:sz w:val="24"/>
          <w:szCs w:val="24"/>
        </w:rPr>
        <w:t>Самостоятельность обучающегося при подготовке отчета.</w:t>
      </w:r>
    </w:p>
    <w:p w:rsidR="003239C2" w:rsidRPr="007833F4"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833F4">
        <w:rPr>
          <w:rFonts w:ascii="Times New Roman" w:hAnsi="Times New Roman"/>
          <w:sz w:val="24"/>
          <w:szCs w:val="24"/>
        </w:rPr>
        <w:t>Соответствие заголовков и содержания разделов, требованиям, указанных в данных методических рекомендациях.</w:t>
      </w:r>
    </w:p>
    <w:p w:rsidR="003239C2" w:rsidRPr="007833F4"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833F4">
        <w:rPr>
          <w:rFonts w:ascii="Times New Roman" w:hAnsi="Times New Roman"/>
          <w:sz w:val="24"/>
          <w:szCs w:val="24"/>
        </w:rPr>
        <w:t>Выполнение индивидуального задания, согласованного с научным руководителем.</w:t>
      </w:r>
    </w:p>
    <w:p w:rsidR="003239C2" w:rsidRPr="007833F4"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833F4">
        <w:rPr>
          <w:rFonts w:ascii="Times New Roman" w:hAnsi="Times New Roman"/>
          <w:sz w:val="24"/>
          <w:szCs w:val="24"/>
        </w:rPr>
        <w:t xml:space="preserve">Соблюдение требований к оформлению отчета </w:t>
      </w:r>
      <w:r w:rsidR="00C7412B" w:rsidRPr="007833F4">
        <w:rPr>
          <w:rFonts w:ascii="Times New Roman" w:hAnsi="Times New Roman"/>
          <w:sz w:val="24"/>
          <w:szCs w:val="24"/>
        </w:rPr>
        <w:t xml:space="preserve">и дневника </w:t>
      </w:r>
      <w:r w:rsidRPr="007833F4">
        <w:rPr>
          <w:rFonts w:ascii="Times New Roman" w:hAnsi="Times New Roman"/>
          <w:sz w:val="24"/>
          <w:szCs w:val="24"/>
        </w:rPr>
        <w:t>по практической подготовке.</w:t>
      </w:r>
    </w:p>
    <w:p w:rsidR="003239C2" w:rsidRPr="007833F4"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833F4">
        <w:rPr>
          <w:rFonts w:ascii="Times New Roman" w:hAnsi="Times New Roman"/>
          <w:sz w:val="24"/>
          <w:szCs w:val="24"/>
        </w:rPr>
        <w:t>Полные и четкие ответы на вопросы при защите отчета.</w:t>
      </w:r>
    </w:p>
    <w:p w:rsidR="003239C2" w:rsidRPr="007833F4" w:rsidRDefault="003239C2" w:rsidP="003239C2">
      <w:pPr>
        <w:shd w:val="clear" w:color="auto" w:fill="FFFFFF"/>
        <w:spacing w:after="0" w:line="240" w:lineRule="auto"/>
        <w:ind w:firstLine="709"/>
        <w:jc w:val="both"/>
        <w:rPr>
          <w:rFonts w:ascii="Times New Roman" w:hAnsi="Times New Roman" w:cs="Times New Roman"/>
          <w:sz w:val="24"/>
          <w:szCs w:val="24"/>
        </w:rPr>
      </w:pPr>
      <w:r w:rsidRPr="007833F4">
        <w:rPr>
          <w:rFonts w:ascii="Times New Roman" w:hAnsi="Times New Roman" w:cs="Times New Roman"/>
          <w:i/>
          <w:sz w:val="24"/>
          <w:szCs w:val="24"/>
        </w:rPr>
        <w:lastRenderedPageBreak/>
        <w:t>Критерии.</w:t>
      </w:r>
      <w:r w:rsidRPr="007833F4">
        <w:rPr>
          <w:rFonts w:ascii="Times New Roman" w:hAnsi="Times New Roman" w:cs="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7833F4">
        <w:rPr>
          <w:rFonts w:ascii="Times New Roman" w:eastAsia="Times New Roman" w:hAnsi="Times New Roman" w:cs="Times New Roman"/>
          <w:sz w:val="24"/>
          <w:szCs w:val="24"/>
        </w:rPr>
        <w:t>практической подготовки</w:t>
      </w:r>
      <w:r w:rsidRPr="007833F4">
        <w:rPr>
          <w:rFonts w:ascii="Times New Roman" w:hAnsi="Times New Roman" w:cs="Times New Roman"/>
          <w:sz w:val="24"/>
          <w:szCs w:val="24"/>
        </w:rPr>
        <w:t xml:space="preserve"> и его защите, правильно и полно ответить на вопросы. </w:t>
      </w:r>
    </w:p>
    <w:p w:rsidR="003239C2" w:rsidRPr="007833F4" w:rsidRDefault="003239C2" w:rsidP="003239C2">
      <w:pPr>
        <w:shd w:val="clear" w:color="auto" w:fill="FFFFFF"/>
        <w:spacing w:after="0" w:line="240" w:lineRule="auto"/>
        <w:ind w:firstLine="709"/>
        <w:jc w:val="both"/>
        <w:rPr>
          <w:rFonts w:ascii="Times New Roman" w:hAnsi="Times New Roman" w:cs="Times New Roman"/>
          <w:sz w:val="24"/>
          <w:szCs w:val="24"/>
        </w:rPr>
      </w:pPr>
      <w:r w:rsidRPr="007833F4">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7833F4">
        <w:rPr>
          <w:rFonts w:ascii="Times New Roman" w:eastAsia="Times New Roman" w:hAnsi="Times New Roman" w:cs="Times New Roman"/>
          <w:sz w:val="24"/>
          <w:szCs w:val="24"/>
        </w:rPr>
        <w:t>практической подготовки</w:t>
      </w:r>
      <w:r w:rsidRPr="007833F4">
        <w:rPr>
          <w:rFonts w:ascii="Times New Roman" w:hAnsi="Times New Roman" w:cs="Times New Roman"/>
          <w:sz w:val="24"/>
          <w:szCs w:val="24"/>
        </w:rPr>
        <w:t xml:space="preserve"> и его защите, правильно ответить на вопросы.</w:t>
      </w:r>
    </w:p>
    <w:p w:rsidR="003239C2" w:rsidRPr="007833F4" w:rsidRDefault="003239C2" w:rsidP="003239C2">
      <w:pPr>
        <w:shd w:val="clear" w:color="auto" w:fill="FFFFFF"/>
        <w:spacing w:after="0" w:line="240" w:lineRule="auto"/>
        <w:ind w:firstLine="709"/>
        <w:jc w:val="both"/>
        <w:rPr>
          <w:rFonts w:ascii="Times New Roman" w:hAnsi="Times New Roman" w:cs="Times New Roman"/>
          <w:sz w:val="24"/>
          <w:szCs w:val="24"/>
        </w:rPr>
      </w:pPr>
      <w:r w:rsidRPr="007833F4">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Pr="007833F4">
        <w:rPr>
          <w:rFonts w:ascii="Times New Roman" w:eastAsia="Times New Roman" w:hAnsi="Times New Roman" w:cs="Times New Roman"/>
          <w:sz w:val="24"/>
          <w:szCs w:val="24"/>
        </w:rPr>
        <w:t>практической подготовки</w:t>
      </w:r>
      <w:r w:rsidRPr="007833F4">
        <w:rPr>
          <w:rFonts w:ascii="Times New Roman" w:hAnsi="Times New Roman" w:cs="Times New Roman"/>
          <w:sz w:val="24"/>
          <w:szCs w:val="24"/>
        </w:rPr>
        <w:t xml:space="preserve"> и его защите, поверхностно ответить на вопросы.</w:t>
      </w:r>
    </w:p>
    <w:p w:rsidR="003239C2" w:rsidRPr="007833F4" w:rsidRDefault="003239C2" w:rsidP="003239C2">
      <w:pPr>
        <w:shd w:val="clear" w:color="auto" w:fill="FFFFFF"/>
        <w:spacing w:after="0" w:line="240" w:lineRule="auto"/>
        <w:ind w:firstLine="709"/>
        <w:jc w:val="both"/>
        <w:rPr>
          <w:rFonts w:ascii="Times New Roman" w:hAnsi="Times New Roman" w:cs="Times New Roman"/>
          <w:sz w:val="24"/>
          <w:szCs w:val="24"/>
        </w:rPr>
      </w:pPr>
      <w:r w:rsidRPr="007833F4">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7833F4">
        <w:rPr>
          <w:rFonts w:ascii="Times New Roman" w:eastAsia="Times New Roman" w:hAnsi="Times New Roman" w:cs="Times New Roman"/>
          <w:sz w:val="24"/>
          <w:szCs w:val="24"/>
        </w:rPr>
        <w:t>практической подготовки</w:t>
      </w:r>
      <w:r w:rsidRPr="007833F4">
        <w:rPr>
          <w:rFonts w:ascii="Times New Roman" w:hAnsi="Times New Roman" w:cs="Times New Roman"/>
          <w:sz w:val="24"/>
          <w:szCs w:val="24"/>
        </w:rPr>
        <w:t xml:space="preserve"> и его защите. </w:t>
      </w:r>
    </w:p>
    <w:p w:rsidR="003239C2" w:rsidRPr="007833F4" w:rsidRDefault="003239C2" w:rsidP="003239C2">
      <w:pPr>
        <w:spacing w:after="0" w:line="240" w:lineRule="auto"/>
        <w:ind w:firstLine="709"/>
        <w:jc w:val="both"/>
        <w:rPr>
          <w:rFonts w:ascii="Times New Roman" w:hAnsi="Times New Roman" w:cs="Times New Roman"/>
          <w:sz w:val="24"/>
          <w:szCs w:val="24"/>
        </w:rPr>
      </w:pPr>
      <w:r w:rsidRPr="007833F4">
        <w:rPr>
          <w:rFonts w:ascii="Times New Roman" w:hAnsi="Times New Roman" w:cs="Times New Roman"/>
          <w:sz w:val="24"/>
          <w:szCs w:val="24"/>
        </w:rPr>
        <w:t xml:space="preserve">Положительная оценка по результатам защиты отчёта о </w:t>
      </w:r>
      <w:r w:rsidRPr="007833F4">
        <w:rPr>
          <w:rFonts w:ascii="Times New Roman" w:eastAsia="Times New Roman" w:hAnsi="Times New Roman" w:cs="Times New Roman"/>
          <w:sz w:val="24"/>
          <w:szCs w:val="24"/>
        </w:rPr>
        <w:t>практической подготовк</w:t>
      </w:r>
      <w:r w:rsidR="009168D1" w:rsidRPr="007833F4">
        <w:rPr>
          <w:rFonts w:ascii="Times New Roman" w:eastAsia="Times New Roman" w:hAnsi="Times New Roman" w:cs="Times New Roman"/>
          <w:sz w:val="24"/>
          <w:szCs w:val="24"/>
        </w:rPr>
        <w:t>е</w:t>
      </w:r>
      <w:r w:rsidRPr="007833F4">
        <w:rPr>
          <w:rFonts w:ascii="Times New Roman" w:hAnsi="Times New Roman" w:cs="Times New Roman"/>
          <w:sz w:val="24"/>
          <w:szCs w:val="24"/>
        </w:rPr>
        <w:t xml:space="preserve"> вносится в ведомость и зачетную книжку студента.</w:t>
      </w:r>
    </w:p>
    <w:p w:rsidR="003239C2" w:rsidRPr="007833F4" w:rsidRDefault="003239C2" w:rsidP="003239C2">
      <w:pPr>
        <w:pStyle w:val="211"/>
        <w:spacing w:after="0" w:line="240" w:lineRule="auto"/>
        <w:ind w:firstLine="709"/>
        <w:jc w:val="both"/>
        <w:rPr>
          <w:sz w:val="24"/>
          <w:szCs w:val="24"/>
        </w:rPr>
      </w:pPr>
      <w:r w:rsidRPr="007833F4">
        <w:rPr>
          <w:sz w:val="24"/>
          <w:szCs w:val="24"/>
        </w:rPr>
        <w:t xml:space="preserve">Обучающиеся, по уважительной или неуважительной причине не выполнившие программу практической подготовки, не защитившие отчет о прохождении практической подготовки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7833F4" w:rsidRDefault="00EF5052" w:rsidP="00EF5052">
      <w:pPr>
        <w:spacing w:after="0" w:line="240" w:lineRule="auto"/>
        <w:ind w:firstLine="709"/>
        <w:rPr>
          <w:rFonts w:ascii="Times New Roman" w:hAnsi="Times New Roman" w:cs="Times New Roman"/>
          <w:b/>
          <w:sz w:val="32"/>
          <w:szCs w:val="32"/>
        </w:rPr>
      </w:pPr>
      <w:bookmarkStart w:id="2" w:name="bookmark10"/>
    </w:p>
    <w:p w:rsidR="00004742" w:rsidRPr="007833F4" w:rsidRDefault="00F44362" w:rsidP="00004742">
      <w:pPr>
        <w:spacing w:after="0" w:line="240" w:lineRule="auto"/>
        <w:jc w:val="center"/>
        <w:rPr>
          <w:rFonts w:ascii="Times New Roman" w:hAnsi="Times New Roman" w:cs="Times New Roman"/>
          <w:b/>
          <w:sz w:val="24"/>
          <w:szCs w:val="24"/>
        </w:rPr>
      </w:pPr>
      <w:r w:rsidRPr="007833F4">
        <w:rPr>
          <w:rFonts w:ascii="Times New Roman" w:hAnsi="Times New Roman" w:cs="Times New Roman"/>
          <w:b/>
          <w:sz w:val="24"/>
          <w:szCs w:val="24"/>
        </w:rPr>
        <w:t>5</w:t>
      </w:r>
      <w:r w:rsidR="00706A9C" w:rsidRPr="007833F4">
        <w:rPr>
          <w:rFonts w:ascii="Times New Roman" w:hAnsi="Times New Roman" w:cs="Times New Roman"/>
          <w:b/>
          <w:sz w:val="24"/>
          <w:szCs w:val="24"/>
        </w:rPr>
        <w:t xml:space="preserve">. </w:t>
      </w:r>
      <w:r w:rsidR="00004742" w:rsidRPr="007833F4">
        <w:rPr>
          <w:rFonts w:ascii="Times New Roman" w:hAnsi="Times New Roman" w:cs="Times New Roman"/>
          <w:b/>
          <w:sz w:val="24"/>
          <w:szCs w:val="24"/>
        </w:rPr>
        <w:t xml:space="preserve">Содержание </w:t>
      </w:r>
      <w:r w:rsidR="004D055A" w:rsidRPr="007833F4">
        <w:rPr>
          <w:rFonts w:ascii="Times New Roman" w:hAnsi="Times New Roman" w:cs="Times New Roman"/>
          <w:b/>
          <w:sz w:val="24"/>
          <w:szCs w:val="24"/>
        </w:rPr>
        <w:t>практической подготовки в форме</w:t>
      </w:r>
      <w:r w:rsidR="004D055A" w:rsidRPr="007833F4">
        <w:rPr>
          <w:b/>
          <w:bCs/>
        </w:rPr>
        <w:t xml:space="preserve"> </w:t>
      </w:r>
      <w:r w:rsidR="004D055A" w:rsidRPr="007833F4">
        <w:rPr>
          <w:rFonts w:ascii="Times New Roman" w:hAnsi="Times New Roman" w:cs="Times New Roman"/>
          <w:b/>
          <w:sz w:val="24"/>
          <w:szCs w:val="24"/>
        </w:rPr>
        <w:t xml:space="preserve"> учебной практики </w:t>
      </w:r>
      <w:r w:rsidR="00004742" w:rsidRPr="007833F4">
        <w:rPr>
          <w:rFonts w:ascii="Times New Roman" w:hAnsi="Times New Roman" w:cs="Times New Roman"/>
          <w:b/>
          <w:sz w:val="24"/>
          <w:szCs w:val="24"/>
        </w:rPr>
        <w:t>(</w:t>
      </w:r>
      <w:r w:rsidR="007833F4">
        <w:rPr>
          <w:rFonts w:ascii="Times New Roman" w:hAnsi="Times New Roman" w:cs="Times New Roman"/>
          <w:b/>
          <w:sz w:val="24"/>
          <w:szCs w:val="24"/>
        </w:rPr>
        <w:t xml:space="preserve">фольклорной </w:t>
      </w:r>
      <w:r w:rsidR="003239C2" w:rsidRPr="007833F4">
        <w:rPr>
          <w:rFonts w:ascii="Times New Roman" w:hAnsi="Times New Roman" w:cs="Times New Roman"/>
          <w:b/>
          <w:sz w:val="24"/>
          <w:szCs w:val="24"/>
        </w:rPr>
        <w:t xml:space="preserve"> практик</w:t>
      </w:r>
      <w:r w:rsidR="008428FA" w:rsidRPr="007833F4">
        <w:rPr>
          <w:rFonts w:ascii="Times New Roman" w:hAnsi="Times New Roman" w:cs="Times New Roman"/>
          <w:b/>
          <w:sz w:val="24"/>
          <w:szCs w:val="24"/>
        </w:rPr>
        <w:t>и</w:t>
      </w:r>
      <w:r w:rsidR="00004742" w:rsidRPr="007833F4">
        <w:rPr>
          <w:rFonts w:ascii="Times New Roman" w:hAnsi="Times New Roman" w:cs="Times New Roman"/>
          <w:b/>
          <w:sz w:val="24"/>
          <w:szCs w:val="24"/>
        </w:rPr>
        <w:t>)</w:t>
      </w:r>
    </w:p>
    <w:p w:rsidR="00706A9C" w:rsidRPr="007833F4" w:rsidRDefault="00706A9C" w:rsidP="00004742">
      <w:pPr>
        <w:spacing w:after="0" w:line="240" w:lineRule="auto"/>
        <w:ind w:firstLine="709"/>
        <w:jc w:val="center"/>
        <w:rPr>
          <w:rFonts w:ascii="Times New Roman" w:hAnsi="Times New Roman" w:cs="Times New Roman"/>
          <w:sz w:val="24"/>
          <w:szCs w:val="24"/>
        </w:rPr>
      </w:pPr>
    </w:p>
    <w:bookmarkEnd w:id="2"/>
    <w:p w:rsidR="000B008C" w:rsidRPr="007833F4" w:rsidRDefault="000B008C" w:rsidP="000B008C">
      <w:pPr>
        <w:pStyle w:val="24"/>
        <w:shd w:val="clear" w:color="auto" w:fill="auto"/>
        <w:spacing w:after="0" w:line="240" w:lineRule="auto"/>
        <w:ind w:firstLine="709"/>
        <w:jc w:val="both"/>
        <w:rPr>
          <w:sz w:val="24"/>
          <w:szCs w:val="24"/>
        </w:rPr>
      </w:pPr>
      <w:r w:rsidRPr="007833F4">
        <w:rPr>
          <w:sz w:val="24"/>
          <w:szCs w:val="24"/>
        </w:rPr>
        <w:t>По прибытии на место практик</w:t>
      </w:r>
      <w:r w:rsidR="004D055A" w:rsidRPr="007833F4">
        <w:rPr>
          <w:sz w:val="24"/>
          <w:szCs w:val="24"/>
        </w:rPr>
        <w:t>ой подготовки</w:t>
      </w:r>
      <w:r w:rsidRPr="007833F4">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7833F4" w:rsidRDefault="00A60B34" w:rsidP="000B008C">
      <w:pPr>
        <w:pStyle w:val="24"/>
        <w:shd w:val="clear" w:color="auto" w:fill="auto"/>
        <w:spacing w:after="0" w:line="240" w:lineRule="auto"/>
        <w:ind w:firstLine="709"/>
        <w:jc w:val="both"/>
        <w:rPr>
          <w:sz w:val="24"/>
          <w:szCs w:val="24"/>
        </w:rPr>
      </w:pPr>
      <w:r w:rsidRPr="007833F4">
        <w:rPr>
          <w:sz w:val="24"/>
          <w:szCs w:val="24"/>
        </w:rPr>
        <w:t>Выполнить в полном объеме индивидуальное задание и программу в форме практической подготовки при реализации учебной (</w:t>
      </w:r>
      <w:r w:rsidR="007833F4">
        <w:rPr>
          <w:sz w:val="24"/>
          <w:szCs w:val="24"/>
        </w:rPr>
        <w:t>фольклор</w:t>
      </w:r>
      <w:r w:rsidRPr="007833F4">
        <w:rPr>
          <w:sz w:val="24"/>
          <w:szCs w:val="24"/>
        </w:rPr>
        <w:t>ной) практики</w:t>
      </w:r>
    </w:p>
    <w:p w:rsidR="000B008C" w:rsidRPr="007833F4" w:rsidRDefault="000B008C" w:rsidP="000B008C">
      <w:pPr>
        <w:spacing w:after="0" w:line="240" w:lineRule="auto"/>
        <w:ind w:left="142" w:right="25"/>
        <w:jc w:val="right"/>
        <w:rPr>
          <w:rFonts w:ascii="Times New Roman" w:hAnsi="Times New Roman" w:cs="Times New Roman"/>
          <w:sz w:val="24"/>
          <w:szCs w:val="24"/>
        </w:rPr>
      </w:pPr>
    </w:p>
    <w:p w:rsidR="000B008C" w:rsidRPr="007833F4" w:rsidRDefault="000B008C" w:rsidP="000B008C">
      <w:pPr>
        <w:jc w:val="center"/>
        <w:rPr>
          <w:rStyle w:val="fontstyle01"/>
          <w:rFonts w:ascii="Times New Roman" w:hAnsi="Times New Roman" w:cs="Times New Roman"/>
          <w:color w:val="auto"/>
        </w:rPr>
      </w:pPr>
      <w:r w:rsidRPr="007833F4">
        <w:rPr>
          <w:rStyle w:val="fontstyle01"/>
          <w:rFonts w:ascii="Times New Roman" w:hAnsi="Times New Roman" w:cs="Times New Roman"/>
          <w:color w:val="auto"/>
        </w:rPr>
        <w:t>Разделы предоставляемого руководителю практики отчета</w:t>
      </w:r>
    </w:p>
    <w:p w:rsidR="000B008C" w:rsidRPr="007833F4" w:rsidRDefault="000B008C" w:rsidP="000B008C">
      <w:pPr>
        <w:spacing w:after="0" w:line="240" w:lineRule="auto"/>
        <w:ind w:firstLine="708"/>
        <w:jc w:val="both"/>
        <w:rPr>
          <w:rFonts w:ascii="Times New Roman" w:hAnsi="Times New Roman" w:cs="Times New Roman"/>
          <w:b/>
          <w:sz w:val="24"/>
          <w:szCs w:val="24"/>
        </w:rPr>
      </w:pPr>
      <w:r w:rsidRPr="007833F4">
        <w:rPr>
          <w:rStyle w:val="fontstyle01"/>
          <w:rFonts w:ascii="Times New Roman" w:hAnsi="Times New Roman" w:cs="Times New Roman"/>
          <w:color w:val="auto"/>
        </w:rPr>
        <w:t xml:space="preserve">В ходе выполнения </w:t>
      </w:r>
      <w:r w:rsidR="00C81D2A" w:rsidRPr="007833F4">
        <w:rPr>
          <w:rStyle w:val="fontstyle01"/>
          <w:rFonts w:ascii="Times New Roman" w:hAnsi="Times New Roman" w:cs="Times New Roman"/>
          <w:color w:val="auto"/>
        </w:rPr>
        <w:t>отчета</w:t>
      </w:r>
      <w:r w:rsidRPr="007833F4">
        <w:rPr>
          <w:rStyle w:val="fontstyle01"/>
          <w:rFonts w:ascii="Times New Roman" w:hAnsi="Times New Roman" w:cs="Times New Roman"/>
          <w:color w:val="auto"/>
        </w:rPr>
        <w:t xml:space="preserve"> обучающемуся надлежит </w:t>
      </w:r>
      <w:r w:rsidR="00C81D2A" w:rsidRPr="007833F4">
        <w:rPr>
          <w:rStyle w:val="fontstyle01"/>
          <w:rFonts w:ascii="Times New Roman" w:hAnsi="Times New Roman" w:cs="Times New Roman"/>
          <w:color w:val="auto"/>
        </w:rPr>
        <w:t>выполнить следующие практические задания</w:t>
      </w:r>
      <w:r w:rsidRPr="007833F4">
        <w:rPr>
          <w:rStyle w:val="fontstyle01"/>
          <w:rFonts w:ascii="Times New Roman" w:hAnsi="Times New Roman" w:cs="Times New Roman"/>
          <w:color w:val="auto"/>
        </w:rPr>
        <w:t>:</w:t>
      </w:r>
      <w:r w:rsidRPr="007833F4">
        <w:rPr>
          <w:rFonts w:ascii="Times New Roman" w:hAnsi="Times New Roman" w:cs="Times New Roman"/>
          <w:b/>
          <w:sz w:val="24"/>
          <w:szCs w:val="24"/>
        </w:rPr>
        <w:t xml:space="preserve"> </w:t>
      </w:r>
    </w:p>
    <w:p w:rsidR="00BF2433" w:rsidRPr="007833F4" w:rsidRDefault="00BF2433" w:rsidP="00BF2433">
      <w:pPr>
        <w:ind w:firstLine="709"/>
        <w:jc w:val="both"/>
        <w:rPr>
          <w:rFonts w:ascii="Times New Roman" w:hAnsi="Times New Roman" w:cs="Times New Roman"/>
          <w:sz w:val="24"/>
          <w:szCs w:val="24"/>
        </w:rPr>
      </w:pPr>
      <w:r w:rsidRPr="007833F4">
        <w:rPr>
          <w:rFonts w:ascii="Times New Roman" w:hAnsi="Times New Roman" w:cs="Times New Roman"/>
          <w:sz w:val="24"/>
          <w:szCs w:val="24"/>
        </w:rPr>
        <w:t>В соответствии с учебным планом практика по получению первичных профессиональных умений и навыков включает следующие разделы:</w:t>
      </w:r>
    </w:p>
    <w:p w:rsidR="00BF2433" w:rsidRPr="007833F4" w:rsidRDefault="00BF2433" w:rsidP="00BF2433">
      <w:pPr>
        <w:spacing w:before="100" w:beforeAutospacing="1" w:after="100" w:afterAutospacing="1"/>
        <w:jc w:val="both"/>
        <w:rPr>
          <w:rFonts w:ascii="Times New Roman" w:hAnsi="Times New Roman" w:cs="Times New Roman"/>
          <w:sz w:val="24"/>
          <w:szCs w:val="24"/>
        </w:rPr>
      </w:pPr>
      <w:r w:rsidRPr="007833F4">
        <w:rPr>
          <w:rFonts w:ascii="Times New Roman" w:hAnsi="Times New Roman" w:cs="Times New Roman"/>
          <w:sz w:val="24"/>
          <w:szCs w:val="24"/>
        </w:rPr>
        <w:t>1. Полевая работа включает следующие основные моменты:</w:t>
      </w:r>
    </w:p>
    <w:p w:rsidR="00BF2433" w:rsidRPr="007833F4" w:rsidRDefault="00BF2433" w:rsidP="00BF2433">
      <w:pPr>
        <w:spacing w:before="100" w:beforeAutospacing="1" w:after="100" w:afterAutospacing="1"/>
        <w:jc w:val="both"/>
        <w:rPr>
          <w:rFonts w:ascii="Times New Roman" w:hAnsi="Times New Roman" w:cs="Times New Roman"/>
          <w:sz w:val="24"/>
          <w:szCs w:val="24"/>
        </w:rPr>
      </w:pPr>
      <w:r w:rsidRPr="007833F4">
        <w:rPr>
          <w:rFonts w:ascii="Times New Roman" w:hAnsi="Times New Roman" w:cs="Times New Roman"/>
          <w:sz w:val="24"/>
          <w:szCs w:val="24"/>
        </w:rPr>
        <w:t xml:space="preserve"> а) Ознакомление с историей, говором, экономикой и культурой населённого пункта.</w:t>
      </w:r>
    </w:p>
    <w:p w:rsidR="00BF2433" w:rsidRPr="007833F4" w:rsidRDefault="00BF2433" w:rsidP="00BF2433">
      <w:pPr>
        <w:spacing w:before="100" w:beforeAutospacing="1" w:after="100" w:afterAutospacing="1"/>
        <w:jc w:val="both"/>
        <w:rPr>
          <w:rFonts w:ascii="Times New Roman" w:hAnsi="Times New Roman" w:cs="Times New Roman"/>
          <w:sz w:val="24"/>
          <w:szCs w:val="24"/>
        </w:rPr>
      </w:pPr>
      <w:r w:rsidRPr="007833F4">
        <w:rPr>
          <w:rFonts w:ascii="Times New Roman" w:hAnsi="Times New Roman" w:cs="Times New Roman"/>
          <w:sz w:val="24"/>
          <w:szCs w:val="24"/>
        </w:rPr>
        <w:t>б) Выявление условий бытования фольклора, диалекта знакомство с лучшими исполнителями сказок, песен, частушек, и др. жанров. В первые же дни практики необходимо вступить в контакт с местными учителями, библиотекарями, клубными работниками, руководителями художественной самодеятельности, которые могут оказать большую помощь в выявлении лучших песенников, сказочников, а также в организации всей работы.</w:t>
      </w:r>
    </w:p>
    <w:p w:rsidR="00BF2433" w:rsidRPr="007833F4" w:rsidRDefault="00BF2433" w:rsidP="00BF2433">
      <w:pPr>
        <w:spacing w:before="100" w:beforeAutospacing="1" w:after="100" w:afterAutospacing="1"/>
        <w:jc w:val="both"/>
        <w:rPr>
          <w:rFonts w:ascii="Times New Roman" w:hAnsi="Times New Roman" w:cs="Times New Roman"/>
          <w:sz w:val="24"/>
          <w:szCs w:val="24"/>
        </w:rPr>
      </w:pPr>
      <w:r w:rsidRPr="007833F4">
        <w:rPr>
          <w:rFonts w:ascii="Times New Roman" w:hAnsi="Times New Roman" w:cs="Times New Roman"/>
          <w:sz w:val="24"/>
          <w:szCs w:val="24"/>
        </w:rPr>
        <w:t>в) Составление карты-схемы населённого пункта, на которой указываются интересные объекты: рудники, холмы, овраги, рощи, кладбища, заброшенные постройки, объекты сакральной топографии (церкви, часовни, кресты, источники, камни и т.п.) и т.д.</w:t>
      </w:r>
    </w:p>
    <w:p w:rsidR="00BF2433" w:rsidRPr="007833F4" w:rsidRDefault="00BF2433" w:rsidP="00BF2433">
      <w:pPr>
        <w:spacing w:before="100" w:beforeAutospacing="1" w:after="100" w:afterAutospacing="1"/>
        <w:ind w:firstLine="142"/>
        <w:jc w:val="both"/>
        <w:rPr>
          <w:rFonts w:ascii="Times New Roman" w:hAnsi="Times New Roman" w:cs="Times New Roman"/>
          <w:sz w:val="24"/>
          <w:szCs w:val="24"/>
        </w:rPr>
      </w:pPr>
      <w:r w:rsidRPr="007833F4">
        <w:rPr>
          <w:rFonts w:ascii="Times New Roman" w:hAnsi="Times New Roman" w:cs="Times New Roman"/>
          <w:sz w:val="24"/>
          <w:szCs w:val="24"/>
        </w:rPr>
        <w:lastRenderedPageBreak/>
        <w:t>2. Проведение записей фольклорных и диалектных произведений</w:t>
      </w:r>
    </w:p>
    <w:p w:rsidR="00BF2433" w:rsidRPr="007833F4" w:rsidRDefault="00BF2433" w:rsidP="00BF2433">
      <w:pPr>
        <w:numPr>
          <w:ilvl w:val="1"/>
          <w:numId w:val="22"/>
        </w:numPr>
        <w:tabs>
          <w:tab w:val="clear" w:pos="1440"/>
          <w:tab w:val="num" w:pos="426"/>
        </w:tabs>
        <w:spacing w:before="100" w:beforeAutospacing="1" w:after="100" w:afterAutospacing="1" w:line="240" w:lineRule="auto"/>
        <w:ind w:left="0" w:firstLine="142"/>
        <w:jc w:val="both"/>
        <w:rPr>
          <w:rFonts w:ascii="Times New Roman" w:hAnsi="Times New Roman" w:cs="Times New Roman"/>
          <w:sz w:val="24"/>
          <w:szCs w:val="24"/>
        </w:rPr>
      </w:pPr>
      <w:r w:rsidRPr="007833F4">
        <w:rPr>
          <w:rFonts w:ascii="Times New Roman" w:hAnsi="Times New Roman" w:cs="Times New Roman"/>
          <w:sz w:val="24"/>
          <w:szCs w:val="24"/>
        </w:rPr>
        <w:t xml:space="preserve">знакомство с информантами; </w:t>
      </w:r>
    </w:p>
    <w:p w:rsidR="00BF2433" w:rsidRPr="007833F4" w:rsidRDefault="00BF2433" w:rsidP="00BF2433">
      <w:pPr>
        <w:numPr>
          <w:ilvl w:val="1"/>
          <w:numId w:val="22"/>
        </w:numPr>
        <w:tabs>
          <w:tab w:val="clear" w:pos="1440"/>
          <w:tab w:val="num" w:pos="426"/>
        </w:tabs>
        <w:spacing w:before="100" w:beforeAutospacing="1" w:after="100" w:afterAutospacing="1" w:line="240" w:lineRule="auto"/>
        <w:ind w:left="0" w:firstLine="142"/>
        <w:jc w:val="both"/>
        <w:rPr>
          <w:rFonts w:ascii="Times New Roman" w:hAnsi="Times New Roman" w:cs="Times New Roman"/>
          <w:sz w:val="24"/>
          <w:szCs w:val="24"/>
        </w:rPr>
      </w:pPr>
      <w:r w:rsidRPr="007833F4">
        <w:rPr>
          <w:rFonts w:ascii="Times New Roman" w:hAnsi="Times New Roman" w:cs="Times New Roman"/>
          <w:sz w:val="24"/>
          <w:szCs w:val="24"/>
        </w:rPr>
        <w:t xml:space="preserve">запись сведений о них; </w:t>
      </w:r>
    </w:p>
    <w:p w:rsidR="00BF2433" w:rsidRPr="007833F4" w:rsidRDefault="00BF2433" w:rsidP="00BF2433">
      <w:pPr>
        <w:numPr>
          <w:ilvl w:val="1"/>
          <w:numId w:val="22"/>
        </w:numPr>
        <w:tabs>
          <w:tab w:val="clear" w:pos="1440"/>
          <w:tab w:val="num" w:pos="426"/>
        </w:tabs>
        <w:spacing w:before="100" w:beforeAutospacing="1" w:after="100" w:afterAutospacing="1" w:line="240" w:lineRule="auto"/>
        <w:ind w:left="0" w:firstLine="142"/>
        <w:jc w:val="both"/>
        <w:rPr>
          <w:rFonts w:ascii="Times New Roman" w:hAnsi="Times New Roman" w:cs="Times New Roman"/>
          <w:sz w:val="24"/>
          <w:szCs w:val="24"/>
        </w:rPr>
      </w:pPr>
      <w:r w:rsidRPr="007833F4">
        <w:rPr>
          <w:rFonts w:ascii="Times New Roman" w:hAnsi="Times New Roman" w:cs="Times New Roman"/>
          <w:sz w:val="24"/>
          <w:szCs w:val="24"/>
        </w:rPr>
        <w:t xml:space="preserve">аудио и видеозапись фольклорных произведений. </w:t>
      </w:r>
    </w:p>
    <w:p w:rsidR="00BF2433" w:rsidRPr="007833F4" w:rsidRDefault="00BF2433" w:rsidP="00BF2433">
      <w:pPr>
        <w:spacing w:before="100" w:beforeAutospacing="1" w:after="100" w:afterAutospacing="1"/>
        <w:ind w:firstLine="142"/>
        <w:jc w:val="both"/>
        <w:rPr>
          <w:rFonts w:ascii="Times New Roman" w:hAnsi="Times New Roman" w:cs="Times New Roman"/>
          <w:sz w:val="24"/>
          <w:szCs w:val="24"/>
        </w:rPr>
      </w:pPr>
      <w:r w:rsidRPr="007833F4">
        <w:rPr>
          <w:rFonts w:ascii="Times New Roman" w:hAnsi="Times New Roman" w:cs="Times New Roman"/>
          <w:sz w:val="24"/>
          <w:szCs w:val="24"/>
        </w:rPr>
        <w:t>3. Расшифровка полевых записей.</w:t>
      </w:r>
    </w:p>
    <w:p w:rsidR="00BF2433" w:rsidRPr="007833F4" w:rsidRDefault="00BF2433" w:rsidP="00BF2433">
      <w:pPr>
        <w:spacing w:before="100" w:beforeAutospacing="1" w:after="100" w:afterAutospacing="1"/>
        <w:ind w:firstLine="142"/>
        <w:jc w:val="both"/>
        <w:rPr>
          <w:rFonts w:ascii="Times New Roman" w:hAnsi="Times New Roman" w:cs="Times New Roman"/>
          <w:sz w:val="24"/>
          <w:szCs w:val="24"/>
        </w:rPr>
      </w:pPr>
      <w:r w:rsidRPr="007833F4">
        <w:rPr>
          <w:rFonts w:ascii="Times New Roman" w:hAnsi="Times New Roman" w:cs="Times New Roman"/>
          <w:sz w:val="24"/>
          <w:szCs w:val="24"/>
        </w:rPr>
        <w:t xml:space="preserve">Записанный материал должен быть расшифрован (перенесён с аудиозаписи на бумагу) и переписан набело в день встречи с информантом. Главное требование при этом – абсолютная точность записи: не допускаются пропуски, изменения, дополнения текста; должны быть отражены все особенности диалекта. </w:t>
      </w:r>
    </w:p>
    <w:p w:rsidR="00BF2433" w:rsidRPr="007833F4" w:rsidRDefault="00BF2433" w:rsidP="00BF2433">
      <w:pPr>
        <w:spacing w:before="100" w:beforeAutospacing="1" w:after="100" w:afterAutospacing="1"/>
        <w:ind w:firstLine="142"/>
        <w:jc w:val="both"/>
        <w:rPr>
          <w:rFonts w:ascii="Times New Roman" w:hAnsi="Times New Roman" w:cs="Times New Roman"/>
          <w:sz w:val="24"/>
          <w:szCs w:val="24"/>
        </w:rPr>
      </w:pPr>
      <w:r w:rsidRPr="007833F4">
        <w:rPr>
          <w:rFonts w:ascii="Times New Roman" w:hAnsi="Times New Roman" w:cs="Times New Roman"/>
          <w:bCs/>
          <w:sz w:val="24"/>
          <w:szCs w:val="24"/>
        </w:rPr>
        <w:t xml:space="preserve">II. Систематизация материала: </w:t>
      </w:r>
      <w:r w:rsidRPr="007833F4">
        <w:rPr>
          <w:rFonts w:ascii="Times New Roman" w:hAnsi="Times New Roman" w:cs="Times New Roman"/>
          <w:sz w:val="24"/>
          <w:szCs w:val="24"/>
        </w:rPr>
        <w:t>Студенты-практиканты под руководством преподавателя оформляют соответствующим образом записи фольклора; готовят краткий отчёт о своей работе, в котором должна быть представлена количественная и качественная характеристика собранных материалов; заполняют учётные карточки; создают словесные портреты исполнителей; прилагают фото- и видеоматериалы.</w:t>
      </w:r>
    </w:p>
    <w:p w:rsidR="00BF2433" w:rsidRPr="007833F4" w:rsidRDefault="00BF2433" w:rsidP="00BF2433">
      <w:pPr>
        <w:pStyle w:val="1"/>
        <w:keepLines w:val="0"/>
        <w:widowControl w:val="0"/>
        <w:numPr>
          <w:ilvl w:val="0"/>
          <w:numId w:val="1"/>
        </w:numPr>
        <w:suppressAutoHyphens/>
        <w:autoSpaceDE w:val="0"/>
        <w:spacing w:before="240" w:after="60" w:line="240" w:lineRule="auto"/>
        <w:jc w:val="both"/>
        <w:rPr>
          <w:rFonts w:ascii="Times New Roman" w:hAnsi="Times New Roman" w:cs="Times New Roman"/>
          <w:color w:val="auto"/>
          <w:sz w:val="24"/>
          <w:szCs w:val="24"/>
        </w:rPr>
      </w:pPr>
      <w:bookmarkStart w:id="3" w:name="bookmark27"/>
      <w:bookmarkStart w:id="4" w:name="_Toc498019753"/>
      <w:r w:rsidRPr="007833F4">
        <w:rPr>
          <w:rFonts w:ascii="Times New Roman" w:hAnsi="Times New Roman" w:cs="Times New Roman"/>
          <w:color w:val="auto"/>
          <w:spacing w:val="2"/>
          <w:sz w:val="24"/>
          <w:szCs w:val="24"/>
        </w:rPr>
        <w:t xml:space="preserve">3. </w:t>
      </w:r>
      <w:bookmarkEnd w:id="3"/>
      <w:r w:rsidRPr="007833F4">
        <w:rPr>
          <w:rFonts w:ascii="Times New Roman" w:hAnsi="Times New Roman" w:cs="Times New Roman"/>
          <w:color w:val="auto"/>
          <w:sz w:val="24"/>
          <w:szCs w:val="24"/>
        </w:rPr>
        <w:t>Выполнение индивидуального задания ориентированного на написание бакалаврской выпускной квалификационной работы</w:t>
      </w:r>
      <w:bookmarkEnd w:id="4"/>
    </w:p>
    <w:p w:rsidR="00BF2433" w:rsidRPr="007833F4" w:rsidRDefault="00BF2433" w:rsidP="00BF2433">
      <w:pPr>
        <w:ind w:firstLine="720"/>
        <w:jc w:val="both"/>
        <w:rPr>
          <w:rFonts w:ascii="Times New Roman" w:hAnsi="Times New Roman" w:cs="Times New Roman"/>
          <w:sz w:val="24"/>
          <w:szCs w:val="24"/>
        </w:rPr>
      </w:pPr>
      <w:r w:rsidRPr="007833F4">
        <w:rPr>
          <w:rFonts w:ascii="Times New Roman" w:hAnsi="Times New Roman" w:cs="Times New Roman"/>
          <w:sz w:val="24"/>
          <w:szCs w:val="24"/>
        </w:rPr>
        <w:t>Индивидуальное задание может включать выполнение студентом задания, содержащие элементы научного исследования в соответствии с темой выпускной работы, либо поручений руководителя практики от организации, направленных на приобретение практических навыков работы.</w:t>
      </w:r>
    </w:p>
    <w:p w:rsidR="00BF2433" w:rsidRPr="007833F4" w:rsidRDefault="00BF2433" w:rsidP="00BF2433">
      <w:pPr>
        <w:ind w:firstLine="709"/>
        <w:jc w:val="both"/>
        <w:rPr>
          <w:rFonts w:ascii="Times New Roman" w:hAnsi="Times New Roman" w:cs="Times New Roman"/>
          <w:sz w:val="24"/>
          <w:szCs w:val="24"/>
        </w:rPr>
      </w:pPr>
      <w:r w:rsidRPr="007833F4">
        <w:rPr>
          <w:rFonts w:ascii="Times New Roman" w:hAnsi="Times New Roman" w:cs="Times New Roman"/>
          <w:sz w:val="24"/>
          <w:szCs w:val="24"/>
        </w:rPr>
        <w:t>Индивидуальное задание согласовывается также с руководителем практики от предприятия (организации). Раздел отчета, освящающий индивидуальное задание должен содержать:</w:t>
      </w:r>
    </w:p>
    <w:p w:rsidR="00BF2433" w:rsidRPr="007833F4" w:rsidRDefault="00BF2433" w:rsidP="00BF2433">
      <w:pPr>
        <w:widowControl w:val="0"/>
        <w:numPr>
          <w:ilvl w:val="0"/>
          <w:numId w:val="19"/>
        </w:numPr>
        <w:suppressAutoHyphens/>
        <w:autoSpaceDE w:val="0"/>
        <w:spacing w:after="0" w:line="200" w:lineRule="atLeast"/>
        <w:jc w:val="both"/>
        <w:rPr>
          <w:rFonts w:ascii="Times New Roman" w:hAnsi="Times New Roman" w:cs="Times New Roman"/>
          <w:sz w:val="24"/>
          <w:szCs w:val="24"/>
        </w:rPr>
      </w:pPr>
      <w:r w:rsidRPr="007833F4">
        <w:rPr>
          <w:rFonts w:ascii="Times New Roman" w:hAnsi="Times New Roman" w:cs="Times New Roman"/>
          <w:sz w:val="24"/>
          <w:szCs w:val="24"/>
        </w:rPr>
        <w:t>всестороннее и детальное изучение предметной области с целью выявления проблемной ситуации;</w:t>
      </w:r>
    </w:p>
    <w:p w:rsidR="00BF2433" w:rsidRPr="007833F4" w:rsidRDefault="00BF2433" w:rsidP="00BF2433">
      <w:pPr>
        <w:widowControl w:val="0"/>
        <w:numPr>
          <w:ilvl w:val="0"/>
          <w:numId w:val="19"/>
        </w:numPr>
        <w:suppressAutoHyphens/>
        <w:autoSpaceDE w:val="0"/>
        <w:spacing w:after="0" w:line="200" w:lineRule="atLeast"/>
        <w:jc w:val="both"/>
        <w:rPr>
          <w:rFonts w:ascii="Times New Roman" w:hAnsi="Times New Roman" w:cs="Times New Roman"/>
          <w:sz w:val="24"/>
          <w:szCs w:val="24"/>
        </w:rPr>
      </w:pPr>
      <w:r w:rsidRPr="007833F4">
        <w:rPr>
          <w:rFonts w:ascii="Times New Roman" w:hAnsi="Times New Roman" w:cs="Times New Roman"/>
          <w:sz w:val="24"/>
          <w:szCs w:val="24"/>
        </w:rPr>
        <w:t>выбор и обоснование цели исследования, а также основных способов ее достижения;</w:t>
      </w:r>
    </w:p>
    <w:p w:rsidR="00BF2433" w:rsidRPr="007833F4" w:rsidRDefault="00BF2433" w:rsidP="00BF2433">
      <w:pPr>
        <w:widowControl w:val="0"/>
        <w:numPr>
          <w:ilvl w:val="0"/>
          <w:numId w:val="19"/>
        </w:numPr>
        <w:suppressAutoHyphens/>
        <w:autoSpaceDE w:val="0"/>
        <w:spacing w:after="0" w:line="200" w:lineRule="atLeast"/>
        <w:jc w:val="both"/>
        <w:rPr>
          <w:rFonts w:ascii="Times New Roman" w:hAnsi="Times New Roman" w:cs="Times New Roman"/>
          <w:sz w:val="24"/>
          <w:szCs w:val="24"/>
        </w:rPr>
      </w:pPr>
      <w:r w:rsidRPr="007833F4">
        <w:rPr>
          <w:rFonts w:ascii="Times New Roman" w:hAnsi="Times New Roman" w:cs="Times New Roman"/>
          <w:sz w:val="24"/>
          <w:szCs w:val="24"/>
        </w:rPr>
        <w:t>четкую формулировку задач исследования с указанием их теоретического и практического значения</w:t>
      </w:r>
    </w:p>
    <w:p w:rsidR="00BF2433" w:rsidRPr="007833F4" w:rsidRDefault="00BF2433" w:rsidP="00BF2433">
      <w:pPr>
        <w:widowControl w:val="0"/>
        <w:numPr>
          <w:ilvl w:val="0"/>
          <w:numId w:val="19"/>
        </w:numPr>
        <w:suppressAutoHyphens/>
        <w:autoSpaceDE w:val="0"/>
        <w:spacing w:after="0" w:line="200" w:lineRule="atLeast"/>
        <w:jc w:val="both"/>
        <w:rPr>
          <w:rFonts w:ascii="Times New Roman" w:hAnsi="Times New Roman" w:cs="Times New Roman"/>
          <w:sz w:val="24"/>
          <w:szCs w:val="24"/>
        </w:rPr>
      </w:pPr>
      <w:r w:rsidRPr="007833F4">
        <w:rPr>
          <w:rFonts w:ascii="Times New Roman" w:hAnsi="Times New Roman" w:cs="Times New Roman"/>
          <w:sz w:val="24"/>
          <w:szCs w:val="24"/>
        </w:rPr>
        <w:t>выбор и обоснование инструментария практической реализации задач исследования;</w:t>
      </w:r>
    </w:p>
    <w:p w:rsidR="00BF2433" w:rsidRPr="007833F4" w:rsidRDefault="00BF2433" w:rsidP="00BF2433">
      <w:pPr>
        <w:widowControl w:val="0"/>
        <w:numPr>
          <w:ilvl w:val="0"/>
          <w:numId w:val="19"/>
        </w:numPr>
        <w:suppressAutoHyphens/>
        <w:autoSpaceDE w:val="0"/>
        <w:spacing w:after="0" w:line="200" w:lineRule="atLeast"/>
        <w:jc w:val="both"/>
        <w:rPr>
          <w:rFonts w:ascii="Times New Roman" w:hAnsi="Times New Roman" w:cs="Times New Roman"/>
          <w:sz w:val="24"/>
          <w:szCs w:val="24"/>
        </w:rPr>
      </w:pPr>
      <w:r w:rsidRPr="007833F4">
        <w:rPr>
          <w:rFonts w:ascii="Times New Roman" w:hAnsi="Times New Roman" w:cs="Times New Roman"/>
          <w:sz w:val="24"/>
          <w:szCs w:val="24"/>
        </w:rPr>
        <w:t>получение численных результатов;</w:t>
      </w:r>
    </w:p>
    <w:p w:rsidR="00BF2433" w:rsidRPr="007833F4" w:rsidRDefault="00BF2433" w:rsidP="00BF2433">
      <w:pPr>
        <w:widowControl w:val="0"/>
        <w:numPr>
          <w:ilvl w:val="0"/>
          <w:numId w:val="19"/>
        </w:numPr>
        <w:suppressAutoHyphens/>
        <w:autoSpaceDE w:val="0"/>
        <w:spacing w:after="0" w:line="200" w:lineRule="atLeast"/>
        <w:jc w:val="both"/>
        <w:rPr>
          <w:rFonts w:ascii="Times New Roman" w:hAnsi="Times New Roman" w:cs="Times New Roman"/>
          <w:sz w:val="24"/>
          <w:szCs w:val="24"/>
        </w:rPr>
      </w:pPr>
      <w:r w:rsidRPr="007833F4">
        <w:rPr>
          <w:rFonts w:ascii="Times New Roman" w:hAnsi="Times New Roman" w:cs="Times New Roman"/>
          <w:sz w:val="24"/>
          <w:szCs w:val="24"/>
        </w:rPr>
        <w:t>анализ полученных результатов и указание дальнейших направлений развития исследований в рамках изучаемой проблемы.</w:t>
      </w:r>
    </w:p>
    <w:p w:rsidR="00BF2433" w:rsidRPr="007833F4" w:rsidRDefault="00BF2433" w:rsidP="00BF2433">
      <w:pPr>
        <w:ind w:firstLine="709"/>
        <w:jc w:val="both"/>
        <w:rPr>
          <w:rFonts w:ascii="Times New Roman" w:hAnsi="Times New Roman" w:cs="Times New Roman"/>
          <w:spacing w:val="-2"/>
          <w:sz w:val="24"/>
          <w:szCs w:val="24"/>
        </w:rPr>
      </w:pPr>
    </w:p>
    <w:p w:rsidR="00BF2433" w:rsidRPr="007833F4" w:rsidRDefault="00BF2433" w:rsidP="00BF2433">
      <w:pPr>
        <w:ind w:firstLine="709"/>
        <w:jc w:val="both"/>
        <w:rPr>
          <w:rFonts w:ascii="Times New Roman" w:hAnsi="Times New Roman" w:cs="Times New Roman"/>
          <w:b/>
          <w:spacing w:val="-2"/>
          <w:sz w:val="24"/>
          <w:szCs w:val="24"/>
        </w:rPr>
      </w:pPr>
      <w:r w:rsidRPr="007833F4">
        <w:rPr>
          <w:rFonts w:ascii="Times New Roman" w:hAnsi="Times New Roman" w:cs="Times New Roman"/>
          <w:bCs/>
          <w:i/>
          <w:iCs/>
          <w:spacing w:val="2"/>
          <w:sz w:val="24"/>
          <w:szCs w:val="24"/>
          <w:shd w:val="clear" w:color="auto" w:fill="FFFFFF"/>
        </w:rPr>
        <w:t>Выполнение индивидуального задания оформляется как раздел отчета по практике с приложением соответствующих графиков и таблиц.</w:t>
      </w:r>
    </w:p>
    <w:p w:rsidR="00BF2433" w:rsidRPr="007833F4" w:rsidRDefault="00BF2433" w:rsidP="00BF2433">
      <w:pPr>
        <w:jc w:val="both"/>
        <w:rPr>
          <w:rFonts w:ascii="Times New Roman" w:hAnsi="Times New Roman" w:cs="Times New Roman"/>
          <w:b/>
          <w:sz w:val="24"/>
          <w:szCs w:val="24"/>
        </w:rPr>
      </w:pPr>
      <w:r w:rsidRPr="007833F4">
        <w:rPr>
          <w:rFonts w:ascii="Times New Roman" w:hAnsi="Times New Roman" w:cs="Times New Roman"/>
          <w:b/>
          <w:sz w:val="24"/>
          <w:szCs w:val="24"/>
        </w:rPr>
        <w:t>Примерные темы индивидуальных заданий:</w:t>
      </w:r>
    </w:p>
    <w:p w:rsidR="00BF2433" w:rsidRPr="007833F4" w:rsidRDefault="00BF2433" w:rsidP="00BF2433">
      <w:pPr>
        <w:pStyle w:val="Default"/>
        <w:numPr>
          <w:ilvl w:val="0"/>
          <w:numId w:val="23"/>
        </w:numPr>
        <w:jc w:val="both"/>
        <w:rPr>
          <w:color w:val="auto"/>
        </w:rPr>
      </w:pPr>
      <w:r w:rsidRPr="007833F4">
        <w:rPr>
          <w:color w:val="auto"/>
        </w:rPr>
        <w:t>Изучить один или несколько теоретических вопросов, связанных с целями практики и деятельностью конкретной организации, в которой проводится практика.</w:t>
      </w:r>
    </w:p>
    <w:p w:rsidR="00BF2433" w:rsidRPr="007833F4" w:rsidRDefault="00BF2433" w:rsidP="00BF2433">
      <w:pPr>
        <w:pStyle w:val="Default"/>
        <w:numPr>
          <w:ilvl w:val="0"/>
          <w:numId w:val="23"/>
        </w:numPr>
        <w:jc w:val="both"/>
        <w:rPr>
          <w:color w:val="auto"/>
        </w:rPr>
      </w:pPr>
      <w:r w:rsidRPr="007833F4">
        <w:rPr>
          <w:color w:val="auto"/>
        </w:rPr>
        <w:t>Провести анализ лексико-грамматические фонетические особенности диалекта, на котором им придется слушать и записывать произведения</w:t>
      </w:r>
    </w:p>
    <w:p w:rsidR="00BF2433" w:rsidRPr="007833F4" w:rsidRDefault="00BF2433" w:rsidP="00BF2433">
      <w:pPr>
        <w:widowControl w:val="0"/>
        <w:numPr>
          <w:ilvl w:val="0"/>
          <w:numId w:val="23"/>
        </w:numPr>
        <w:autoSpaceDE w:val="0"/>
        <w:autoSpaceDN w:val="0"/>
        <w:adjustRightInd w:val="0"/>
        <w:spacing w:after="0" w:line="240" w:lineRule="auto"/>
        <w:ind w:right="113"/>
        <w:jc w:val="both"/>
        <w:rPr>
          <w:rFonts w:ascii="Times New Roman" w:hAnsi="Times New Roman" w:cs="Times New Roman"/>
          <w:sz w:val="24"/>
          <w:szCs w:val="24"/>
        </w:rPr>
      </w:pPr>
      <w:r w:rsidRPr="007833F4">
        <w:rPr>
          <w:rFonts w:ascii="Times New Roman" w:hAnsi="Times New Roman" w:cs="Times New Roman"/>
          <w:sz w:val="24"/>
          <w:szCs w:val="24"/>
          <w:shd w:val="clear" w:color="auto" w:fill="FFFFFF"/>
        </w:rPr>
        <w:t>Провести анализ композиции диалектного текста.</w:t>
      </w:r>
      <w:r w:rsidRPr="007833F4">
        <w:rPr>
          <w:rFonts w:ascii="Times New Roman" w:hAnsi="Times New Roman" w:cs="Times New Roman"/>
          <w:sz w:val="24"/>
          <w:szCs w:val="24"/>
        </w:rPr>
        <w:t xml:space="preserve"> Проведение записей диалектных произведений. </w:t>
      </w:r>
    </w:p>
    <w:p w:rsidR="00BF2433" w:rsidRPr="007833F4" w:rsidRDefault="00BF2433" w:rsidP="00BF2433">
      <w:pPr>
        <w:pStyle w:val="Default"/>
        <w:numPr>
          <w:ilvl w:val="0"/>
          <w:numId w:val="23"/>
        </w:numPr>
        <w:jc w:val="both"/>
        <w:rPr>
          <w:color w:val="auto"/>
        </w:rPr>
      </w:pPr>
      <w:r w:rsidRPr="007833F4">
        <w:rPr>
          <w:color w:val="auto"/>
        </w:rPr>
        <w:lastRenderedPageBreak/>
        <w:t xml:space="preserve">Изучить методику сбора диалектов </w:t>
      </w:r>
    </w:p>
    <w:p w:rsidR="00BF2433" w:rsidRPr="007833F4" w:rsidRDefault="00BF2433" w:rsidP="00BF2433">
      <w:pPr>
        <w:pStyle w:val="Default"/>
        <w:numPr>
          <w:ilvl w:val="0"/>
          <w:numId w:val="23"/>
        </w:numPr>
        <w:jc w:val="both"/>
        <w:rPr>
          <w:color w:val="auto"/>
        </w:rPr>
      </w:pPr>
      <w:r w:rsidRPr="007833F4">
        <w:rPr>
          <w:color w:val="auto"/>
        </w:rPr>
        <w:t>Овладеть жанровыми особенностями диалектных  текстов.</w:t>
      </w:r>
    </w:p>
    <w:p w:rsidR="00BF2433" w:rsidRPr="007833F4" w:rsidRDefault="00BF2433" w:rsidP="00BF2433">
      <w:pPr>
        <w:pStyle w:val="Default"/>
        <w:numPr>
          <w:ilvl w:val="0"/>
          <w:numId w:val="23"/>
        </w:numPr>
        <w:jc w:val="both"/>
        <w:rPr>
          <w:color w:val="auto"/>
        </w:rPr>
      </w:pPr>
      <w:r w:rsidRPr="007833F4">
        <w:rPr>
          <w:color w:val="auto"/>
        </w:rPr>
        <w:t>Овладеть навыками самостоятельного анализа и транскрипции диалектных текстов</w:t>
      </w:r>
    </w:p>
    <w:p w:rsidR="00BF2433" w:rsidRPr="007833F4" w:rsidRDefault="00BF2433" w:rsidP="00BF2433">
      <w:pPr>
        <w:pStyle w:val="Default"/>
        <w:numPr>
          <w:ilvl w:val="0"/>
          <w:numId w:val="23"/>
        </w:numPr>
        <w:jc w:val="both"/>
        <w:rPr>
          <w:color w:val="auto"/>
        </w:rPr>
      </w:pPr>
      <w:r w:rsidRPr="007833F4">
        <w:rPr>
          <w:color w:val="auto"/>
        </w:rPr>
        <w:t>Подготовить и систематизировать материалы, полученные в ходе практики.</w:t>
      </w:r>
    </w:p>
    <w:p w:rsidR="00BF2433" w:rsidRPr="007833F4" w:rsidRDefault="00BF2433" w:rsidP="00BF2433">
      <w:pPr>
        <w:pStyle w:val="Default"/>
        <w:numPr>
          <w:ilvl w:val="0"/>
          <w:numId w:val="23"/>
        </w:numPr>
        <w:jc w:val="both"/>
        <w:rPr>
          <w:color w:val="auto"/>
          <w:shd w:val="clear" w:color="auto" w:fill="FFFFFF"/>
        </w:rPr>
      </w:pPr>
      <w:r w:rsidRPr="007833F4">
        <w:rPr>
          <w:color w:val="auto"/>
        </w:rPr>
        <w:t>Провести анализ лексико-грамматические фонетические особенности фольклора</w:t>
      </w:r>
    </w:p>
    <w:p w:rsidR="00BF2433" w:rsidRPr="007833F4" w:rsidRDefault="00BF2433" w:rsidP="00BF2433">
      <w:pPr>
        <w:widowControl w:val="0"/>
        <w:numPr>
          <w:ilvl w:val="0"/>
          <w:numId w:val="23"/>
        </w:numPr>
        <w:autoSpaceDE w:val="0"/>
        <w:autoSpaceDN w:val="0"/>
        <w:adjustRightInd w:val="0"/>
        <w:spacing w:after="0" w:line="240" w:lineRule="auto"/>
        <w:ind w:right="113"/>
        <w:jc w:val="both"/>
        <w:rPr>
          <w:rFonts w:ascii="Times New Roman" w:hAnsi="Times New Roman" w:cs="Times New Roman"/>
          <w:sz w:val="24"/>
          <w:szCs w:val="24"/>
        </w:rPr>
      </w:pPr>
      <w:r w:rsidRPr="007833F4">
        <w:rPr>
          <w:rFonts w:ascii="Times New Roman" w:hAnsi="Times New Roman" w:cs="Times New Roman"/>
          <w:sz w:val="24"/>
          <w:szCs w:val="24"/>
          <w:shd w:val="clear" w:color="auto" w:fill="FFFFFF"/>
        </w:rPr>
        <w:t>Провести анализ композиции фольклорного текста.</w:t>
      </w:r>
      <w:r w:rsidRPr="007833F4">
        <w:rPr>
          <w:rFonts w:ascii="Times New Roman" w:hAnsi="Times New Roman" w:cs="Times New Roman"/>
          <w:sz w:val="24"/>
          <w:szCs w:val="24"/>
        </w:rPr>
        <w:t xml:space="preserve"> Проведение записей фольклорных произведений.</w:t>
      </w:r>
    </w:p>
    <w:p w:rsidR="00BF2433" w:rsidRPr="007833F4" w:rsidRDefault="00BF2433" w:rsidP="00BF2433">
      <w:pPr>
        <w:pStyle w:val="Default"/>
        <w:numPr>
          <w:ilvl w:val="0"/>
          <w:numId w:val="23"/>
        </w:numPr>
        <w:jc w:val="both"/>
        <w:rPr>
          <w:color w:val="auto"/>
        </w:rPr>
      </w:pPr>
      <w:r w:rsidRPr="007833F4">
        <w:rPr>
          <w:color w:val="auto"/>
        </w:rPr>
        <w:t xml:space="preserve">Изучить методику сбора фольклоров </w:t>
      </w:r>
    </w:p>
    <w:p w:rsidR="00BF2433" w:rsidRPr="007833F4" w:rsidRDefault="00BF2433" w:rsidP="00BF2433">
      <w:pPr>
        <w:pStyle w:val="Default"/>
        <w:numPr>
          <w:ilvl w:val="0"/>
          <w:numId w:val="23"/>
        </w:numPr>
        <w:jc w:val="both"/>
        <w:rPr>
          <w:color w:val="auto"/>
        </w:rPr>
      </w:pPr>
      <w:r w:rsidRPr="007833F4">
        <w:rPr>
          <w:color w:val="auto"/>
        </w:rPr>
        <w:t>Овладеть жанровыми особенностями фольклорных  текстов.</w:t>
      </w:r>
    </w:p>
    <w:p w:rsidR="00BF2433" w:rsidRPr="007833F4" w:rsidRDefault="00BF2433" w:rsidP="00BF2433">
      <w:pPr>
        <w:pStyle w:val="Default"/>
        <w:numPr>
          <w:ilvl w:val="0"/>
          <w:numId w:val="23"/>
        </w:numPr>
        <w:jc w:val="both"/>
        <w:rPr>
          <w:color w:val="auto"/>
        </w:rPr>
      </w:pPr>
      <w:r w:rsidRPr="007833F4">
        <w:rPr>
          <w:color w:val="auto"/>
        </w:rPr>
        <w:t>Овладеть навыками самостоятельного анализа и транскрипции фольклорных текстов</w:t>
      </w:r>
    </w:p>
    <w:p w:rsidR="00BF2433" w:rsidRPr="007833F4" w:rsidRDefault="00BF2433" w:rsidP="00BF2433">
      <w:pPr>
        <w:pStyle w:val="Default"/>
        <w:numPr>
          <w:ilvl w:val="0"/>
          <w:numId w:val="23"/>
        </w:numPr>
        <w:jc w:val="both"/>
        <w:rPr>
          <w:color w:val="auto"/>
        </w:rPr>
      </w:pPr>
      <w:r w:rsidRPr="007833F4">
        <w:rPr>
          <w:color w:val="auto"/>
        </w:rPr>
        <w:t xml:space="preserve">Подготовить и систематизировать материалы для практического раздела будущей выпускной квалификационной работы. </w:t>
      </w:r>
    </w:p>
    <w:p w:rsidR="00BF2433" w:rsidRPr="007833F4" w:rsidRDefault="00BF2433" w:rsidP="00BF2433">
      <w:pPr>
        <w:jc w:val="both"/>
        <w:rPr>
          <w:rFonts w:ascii="Times New Roman" w:hAnsi="Times New Roman" w:cs="Times New Roman"/>
          <w:b/>
          <w:bCs/>
          <w:sz w:val="24"/>
          <w:szCs w:val="24"/>
        </w:rPr>
      </w:pPr>
      <w:r w:rsidRPr="007833F4">
        <w:rPr>
          <w:rFonts w:ascii="Times New Roman" w:hAnsi="Times New Roman" w:cs="Times New Roman"/>
          <w:b/>
          <w:bCs/>
          <w:sz w:val="24"/>
          <w:szCs w:val="24"/>
        </w:rPr>
        <w:t>Примечание:</w:t>
      </w:r>
    </w:p>
    <w:p w:rsidR="00BF2433" w:rsidRPr="007833F4" w:rsidRDefault="00BF2433" w:rsidP="00BF2433">
      <w:pPr>
        <w:ind w:firstLine="708"/>
        <w:jc w:val="both"/>
        <w:rPr>
          <w:rFonts w:ascii="Times New Roman" w:hAnsi="Times New Roman" w:cs="Times New Roman"/>
          <w:sz w:val="24"/>
          <w:szCs w:val="24"/>
        </w:rPr>
      </w:pPr>
      <w:r w:rsidRPr="007833F4">
        <w:rPr>
          <w:rFonts w:ascii="Times New Roman" w:hAnsi="Times New Roman" w:cs="Times New Roman"/>
          <w:sz w:val="24"/>
          <w:szCs w:val="24"/>
        </w:rPr>
        <w:t>Студент имеет право предложить свою тему исследования, предварительно согласовав её с заведующим кафедрой Филологии, журналистики и массовых коммуникаций и научным руководителем при условии, что эта тема относится к филологической проблематике.</w:t>
      </w:r>
    </w:p>
    <w:p w:rsidR="00BF2433" w:rsidRPr="007833F4" w:rsidRDefault="00BF2433" w:rsidP="00BF2433">
      <w:pPr>
        <w:pStyle w:val="1"/>
        <w:keepLines w:val="0"/>
        <w:widowControl w:val="0"/>
        <w:numPr>
          <w:ilvl w:val="0"/>
          <w:numId w:val="21"/>
        </w:numPr>
        <w:suppressAutoHyphens/>
        <w:autoSpaceDE w:val="0"/>
        <w:spacing w:before="240" w:after="60" w:line="240" w:lineRule="auto"/>
        <w:jc w:val="both"/>
        <w:rPr>
          <w:rFonts w:ascii="Times New Roman" w:hAnsi="Times New Roman" w:cs="Times New Roman"/>
          <w:color w:val="auto"/>
          <w:sz w:val="24"/>
          <w:szCs w:val="24"/>
        </w:rPr>
      </w:pPr>
      <w:bookmarkStart w:id="5" w:name="_Toc498019754"/>
      <w:r w:rsidRPr="007833F4">
        <w:rPr>
          <w:rFonts w:ascii="Times New Roman" w:hAnsi="Times New Roman" w:cs="Times New Roman"/>
          <w:color w:val="auto"/>
          <w:sz w:val="24"/>
          <w:szCs w:val="24"/>
        </w:rPr>
        <w:t>Требования к оформлению отчета учебной практики (практики по получению первичных профессиональных умений и навыков)</w:t>
      </w:r>
      <w:bookmarkEnd w:id="5"/>
    </w:p>
    <w:p w:rsidR="00BF2433" w:rsidRPr="007833F4" w:rsidRDefault="00BF2433" w:rsidP="00BF2433">
      <w:pPr>
        <w:spacing w:after="120" w:line="389" w:lineRule="exact"/>
        <w:ind w:left="20" w:right="20" w:firstLine="580"/>
        <w:jc w:val="both"/>
        <w:rPr>
          <w:rFonts w:ascii="Times New Roman" w:hAnsi="Times New Roman" w:cs="Times New Roman"/>
          <w:sz w:val="24"/>
          <w:szCs w:val="24"/>
        </w:rPr>
      </w:pPr>
      <w:r w:rsidRPr="007833F4">
        <w:rPr>
          <w:rStyle w:val="a9"/>
          <w:rFonts w:eastAsiaTheme="minorEastAsia"/>
          <w:sz w:val="24"/>
          <w:szCs w:val="24"/>
        </w:rPr>
        <w:t>Содержание отчета</w:t>
      </w:r>
    </w:p>
    <w:p w:rsidR="00BF2433" w:rsidRPr="007833F4" w:rsidRDefault="00BF2433" w:rsidP="00BF2433">
      <w:pPr>
        <w:ind w:firstLine="708"/>
        <w:jc w:val="both"/>
        <w:rPr>
          <w:rFonts w:ascii="Times New Roman" w:hAnsi="Times New Roman" w:cs="Times New Roman"/>
          <w:sz w:val="24"/>
          <w:szCs w:val="24"/>
        </w:rPr>
      </w:pPr>
      <w:r w:rsidRPr="007833F4">
        <w:rPr>
          <w:rFonts w:ascii="Times New Roman" w:hAnsi="Times New Roman" w:cs="Times New Roman"/>
          <w:sz w:val="24"/>
          <w:szCs w:val="24"/>
        </w:rPr>
        <w:t>При составлении отчета о практике используются дневник и материалы, накопленные по каждой изученной теме программы.</w:t>
      </w:r>
    </w:p>
    <w:p w:rsidR="00BF2433" w:rsidRPr="007833F4" w:rsidRDefault="00BF2433" w:rsidP="00BF2433">
      <w:pPr>
        <w:ind w:firstLine="708"/>
        <w:jc w:val="both"/>
        <w:rPr>
          <w:rFonts w:ascii="Times New Roman" w:hAnsi="Times New Roman" w:cs="Times New Roman"/>
          <w:sz w:val="24"/>
          <w:szCs w:val="24"/>
        </w:rPr>
      </w:pPr>
      <w:r w:rsidRPr="007833F4">
        <w:rPr>
          <w:rFonts w:ascii="Times New Roman" w:hAnsi="Times New Roman" w:cs="Times New Roman"/>
          <w:sz w:val="24"/>
          <w:szCs w:val="24"/>
        </w:rPr>
        <w:t>Отчет по учебной  практике должен содержать 20-25 страниц текста и иметь:</w:t>
      </w:r>
    </w:p>
    <w:p w:rsidR="00BF2433" w:rsidRPr="007833F4" w:rsidRDefault="00BF2433" w:rsidP="00BF2433">
      <w:pPr>
        <w:numPr>
          <w:ilvl w:val="0"/>
          <w:numId w:val="20"/>
        </w:numPr>
        <w:tabs>
          <w:tab w:val="left" w:pos="145"/>
        </w:tabs>
        <w:spacing w:after="0" w:line="240" w:lineRule="auto"/>
        <w:ind w:left="20"/>
        <w:jc w:val="both"/>
        <w:rPr>
          <w:rFonts w:ascii="Times New Roman" w:hAnsi="Times New Roman" w:cs="Times New Roman"/>
          <w:sz w:val="24"/>
          <w:szCs w:val="24"/>
        </w:rPr>
      </w:pPr>
      <w:r w:rsidRPr="007833F4">
        <w:rPr>
          <w:rFonts w:ascii="Times New Roman" w:hAnsi="Times New Roman" w:cs="Times New Roman"/>
          <w:sz w:val="24"/>
          <w:szCs w:val="24"/>
        </w:rPr>
        <w:t>титульный лист (приложение А)</w:t>
      </w:r>
    </w:p>
    <w:p w:rsidR="00BF2433" w:rsidRPr="007833F4" w:rsidRDefault="00BF2433" w:rsidP="00BF2433">
      <w:pPr>
        <w:numPr>
          <w:ilvl w:val="0"/>
          <w:numId w:val="20"/>
        </w:numPr>
        <w:tabs>
          <w:tab w:val="left" w:pos="154"/>
        </w:tabs>
        <w:spacing w:after="0" w:line="240" w:lineRule="auto"/>
        <w:ind w:left="20"/>
        <w:jc w:val="both"/>
        <w:rPr>
          <w:rFonts w:ascii="Times New Roman" w:hAnsi="Times New Roman" w:cs="Times New Roman"/>
          <w:sz w:val="24"/>
          <w:szCs w:val="24"/>
        </w:rPr>
      </w:pPr>
      <w:r w:rsidRPr="007833F4">
        <w:rPr>
          <w:rFonts w:ascii="Times New Roman" w:hAnsi="Times New Roman" w:cs="Times New Roman"/>
          <w:sz w:val="24"/>
          <w:szCs w:val="24"/>
        </w:rPr>
        <w:t>содержание</w:t>
      </w:r>
    </w:p>
    <w:p w:rsidR="00BF2433" w:rsidRPr="007833F4" w:rsidRDefault="00BF2433" w:rsidP="00BF2433">
      <w:pPr>
        <w:numPr>
          <w:ilvl w:val="0"/>
          <w:numId w:val="20"/>
        </w:numPr>
        <w:tabs>
          <w:tab w:val="left" w:pos="140"/>
        </w:tabs>
        <w:spacing w:after="0" w:line="240" w:lineRule="auto"/>
        <w:ind w:left="20"/>
        <w:jc w:val="both"/>
        <w:rPr>
          <w:rFonts w:ascii="Times New Roman" w:hAnsi="Times New Roman" w:cs="Times New Roman"/>
          <w:sz w:val="24"/>
          <w:szCs w:val="24"/>
        </w:rPr>
      </w:pPr>
      <w:r w:rsidRPr="007833F4">
        <w:rPr>
          <w:rFonts w:ascii="Times New Roman" w:hAnsi="Times New Roman" w:cs="Times New Roman"/>
          <w:sz w:val="24"/>
          <w:szCs w:val="24"/>
        </w:rPr>
        <w:t>тематические разделы</w:t>
      </w:r>
    </w:p>
    <w:p w:rsidR="00BF2433" w:rsidRPr="007833F4" w:rsidRDefault="00BF2433" w:rsidP="00BF2433">
      <w:pPr>
        <w:numPr>
          <w:ilvl w:val="0"/>
          <w:numId w:val="20"/>
        </w:numPr>
        <w:tabs>
          <w:tab w:val="left" w:pos="140"/>
        </w:tabs>
        <w:spacing w:after="0" w:line="240" w:lineRule="auto"/>
        <w:ind w:left="20"/>
        <w:jc w:val="both"/>
        <w:rPr>
          <w:rFonts w:ascii="Times New Roman" w:hAnsi="Times New Roman" w:cs="Times New Roman"/>
          <w:sz w:val="24"/>
          <w:szCs w:val="24"/>
        </w:rPr>
      </w:pPr>
      <w:r w:rsidRPr="007833F4">
        <w:rPr>
          <w:rFonts w:ascii="Times New Roman" w:hAnsi="Times New Roman" w:cs="Times New Roman"/>
          <w:sz w:val="24"/>
          <w:szCs w:val="24"/>
        </w:rPr>
        <w:t>заключение</w:t>
      </w:r>
    </w:p>
    <w:p w:rsidR="00BF2433" w:rsidRPr="007833F4" w:rsidRDefault="00BF2433" w:rsidP="00BF2433">
      <w:pPr>
        <w:numPr>
          <w:ilvl w:val="0"/>
          <w:numId w:val="20"/>
        </w:numPr>
        <w:tabs>
          <w:tab w:val="left" w:pos="150"/>
        </w:tabs>
        <w:spacing w:after="0" w:line="240" w:lineRule="auto"/>
        <w:ind w:left="20"/>
        <w:jc w:val="both"/>
        <w:rPr>
          <w:rFonts w:ascii="Times New Roman" w:hAnsi="Times New Roman" w:cs="Times New Roman"/>
          <w:sz w:val="24"/>
          <w:szCs w:val="24"/>
        </w:rPr>
      </w:pPr>
      <w:r w:rsidRPr="007833F4">
        <w:rPr>
          <w:rFonts w:ascii="Times New Roman" w:hAnsi="Times New Roman" w:cs="Times New Roman"/>
          <w:sz w:val="24"/>
          <w:szCs w:val="24"/>
        </w:rPr>
        <w:t>приложения.</w:t>
      </w:r>
    </w:p>
    <w:p w:rsidR="00BF2433" w:rsidRPr="007833F4" w:rsidRDefault="00BF2433" w:rsidP="00BF2433">
      <w:pPr>
        <w:ind w:left="20" w:right="20" w:firstLine="580"/>
        <w:jc w:val="both"/>
        <w:rPr>
          <w:rFonts w:ascii="Times New Roman" w:hAnsi="Times New Roman" w:cs="Times New Roman"/>
          <w:sz w:val="24"/>
          <w:szCs w:val="24"/>
        </w:rPr>
      </w:pPr>
      <w:r w:rsidRPr="007833F4">
        <w:rPr>
          <w:rStyle w:val="a8"/>
          <w:rFonts w:eastAsiaTheme="minorEastAsia"/>
          <w:sz w:val="24"/>
          <w:szCs w:val="24"/>
        </w:rPr>
        <w:t>Содержание</w:t>
      </w:r>
      <w:r w:rsidRPr="007833F4">
        <w:rPr>
          <w:rFonts w:ascii="Times New Roman" w:hAnsi="Times New Roman" w:cs="Times New Roman"/>
          <w:sz w:val="24"/>
          <w:szCs w:val="24"/>
        </w:rPr>
        <w:t xml:space="preserve"> включает наименование тематических разделов с указанием номера их начальной страницы.</w:t>
      </w:r>
    </w:p>
    <w:p w:rsidR="00BF2433" w:rsidRPr="007833F4" w:rsidRDefault="00BF2433" w:rsidP="00BF2433">
      <w:pPr>
        <w:ind w:left="20" w:right="20" w:firstLine="580"/>
        <w:jc w:val="both"/>
        <w:rPr>
          <w:rFonts w:ascii="Times New Roman" w:hAnsi="Times New Roman" w:cs="Times New Roman"/>
          <w:sz w:val="24"/>
          <w:szCs w:val="24"/>
        </w:rPr>
      </w:pPr>
      <w:r w:rsidRPr="007833F4">
        <w:rPr>
          <w:rFonts w:ascii="Times New Roman" w:hAnsi="Times New Roman" w:cs="Times New Roman"/>
          <w:sz w:val="24"/>
          <w:szCs w:val="24"/>
        </w:rPr>
        <w:t>Во</w:t>
      </w:r>
      <w:r w:rsidRPr="007833F4">
        <w:rPr>
          <w:rStyle w:val="a8"/>
          <w:rFonts w:eastAsiaTheme="minorEastAsia"/>
          <w:sz w:val="24"/>
          <w:szCs w:val="24"/>
        </w:rPr>
        <w:t xml:space="preserve"> введении</w:t>
      </w:r>
      <w:r w:rsidRPr="007833F4">
        <w:rPr>
          <w:rFonts w:ascii="Times New Roman" w:hAnsi="Times New Roman" w:cs="Times New Roman"/>
          <w:sz w:val="24"/>
          <w:szCs w:val="24"/>
        </w:rPr>
        <w:t xml:space="preserve"> дается общая характеристика конкретного рабочего места. Здесь также описываются задания, полученные практикантами от руководителей, указываются способы их выполнения.</w:t>
      </w:r>
    </w:p>
    <w:p w:rsidR="00BF2433" w:rsidRPr="007833F4" w:rsidRDefault="00BF2433" w:rsidP="00BF2433">
      <w:pPr>
        <w:ind w:left="20" w:firstLine="580"/>
        <w:jc w:val="both"/>
        <w:rPr>
          <w:rFonts w:ascii="Times New Roman" w:hAnsi="Times New Roman" w:cs="Times New Roman"/>
          <w:sz w:val="24"/>
          <w:szCs w:val="24"/>
        </w:rPr>
      </w:pPr>
      <w:r w:rsidRPr="007833F4">
        <w:rPr>
          <w:rStyle w:val="40"/>
          <w:rFonts w:eastAsiaTheme="minorEastAsia"/>
          <w:sz w:val="24"/>
          <w:szCs w:val="24"/>
        </w:rPr>
        <w:t>В</w:t>
      </w:r>
      <w:r w:rsidRPr="007833F4">
        <w:rPr>
          <w:rFonts w:ascii="Times New Roman" w:hAnsi="Times New Roman" w:cs="Times New Roman"/>
          <w:sz w:val="24"/>
          <w:szCs w:val="24"/>
        </w:rPr>
        <w:t xml:space="preserve"> тематических разделах:</w:t>
      </w:r>
    </w:p>
    <w:p w:rsidR="00BF2433" w:rsidRPr="007833F4" w:rsidRDefault="00BF2433" w:rsidP="00BF2433">
      <w:pPr>
        <w:ind w:left="20" w:right="20" w:firstLine="660"/>
        <w:jc w:val="both"/>
        <w:rPr>
          <w:rFonts w:ascii="Times New Roman" w:hAnsi="Times New Roman" w:cs="Times New Roman"/>
          <w:sz w:val="24"/>
          <w:szCs w:val="24"/>
        </w:rPr>
      </w:pPr>
    </w:p>
    <w:p w:rsidR="00BF2433" w:rsidRPr="007833F4" w:rsidRDefault="00BF2433" w:rsidP="00BF2433">
      <w:pPr>
        <w:pStyle w:val="af2"/>
        <w:jc w:val="both"/>
        <w:rPr>
          <w:rFonts w:ascii="Times New Roman" w:hAnsi="Times New Roman" w:cs="Times New Roman"/>
          <w:b/>
          <w:bCs/>
          <w:sz w:val="24"/>
          <w:szCs w:val="24"/>
        </w:rPr>
      </w:pPr>
      <w:r w:rsidRPr="007833F4">
        <w:rPr>
          <w:rFonts w:ascii="Times New Roman" w:hAnsi="Times New Roman" w:cs="Times New Roman"/>
          <w:b/>
          <w:bCs/>
          <w:sz w:val="24"/>
          <w:szCs w:val="24"/>
        </w:rPr>
        <w:t>1. Фонетическая составляющая</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 xml:space="preserve">1.1. </w:t>
      </w:r>
      <w:r w:rsidRPr="007833F4">
        <w:rPr>
          <w:rFonts w:ascii="Times New Roman" w:hAnsi="Times New Roman" w:cs="Times New Roman"/>
          <w:b/>
          <w:sz w:val="24"/>
          <w:szCs w:val="24"/>
        </w:rPr>
        <w:t>Охарактеризовать</w:t>
      </w:r>
      <w:r w:rsidRPr="007833F4">
        <w:rPr>
          <w:rFonts w:ascii="Times New Roman" w:hAnsi="Times New Roman" w:cs="Times New Roman"/>
          <w:sz w:val="24"/>
          <w:szCs w:val="24"/>
        </w:rPr>
        <w:t xml:space="preserve"> произношение реципиентом слов с безударным гласным [о] в первом предударном и дальних предударных/заударных слогах (например, </w:t>
      </w:r>
      <w:r w:rsidRPr="007833F4">
        <w:rPr>
          <w:rFonts w:ascii="Times New Roman" w:hAnsi="Times New Roman" w:cs="Times New Roman"/>
          <w:i/>
          <w:iCs/>
          <w:sz w:val="24"/>
          <w:szCs w:val="24"/>
        </w:rPr>
        <w:t>молоко, поселок</w:t>
      </w:r>
      <w:r w:rsidRPr="007833F4">
        <w:rPr>
          <w:rFonts w:ascii="Times New Roman" w:hAnsi="Times New Roman" w:cs="Times New Roman"/>
          <w:sz w:val="24"/>
          <w:szCs w:val="24"/>
        </w:rPr>
        <w:t>).</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b/>
          <w:sz w:val="24"/>
          <w:szCs w:val="24"/>
        </w:rPr>
        <w:t xml:space="preserve"> Сделать выводы</w:t>
      </w:r>
      <w:r w:rsidRPr="007833F4">
        <w:rPr>
          <w:rFonts w:ascii="Times New Roman" w:hAnsi="Times New Roman" w:cs="Times New Roman"/>
          <w:sz w:val="24"/>
          <w:szCs w:val="24"/>
        </w:rPr>
        <w:t xml:space="preserve"> (основываясь не менее чем на 3 примерах) о характере произношения гласных звуков: аканье или оканье, степень и тип редукции гласных. </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Указать особенности (т.е. отступления от норм русского литературного языка) произношения гласных звуков, если они наблюдаются в речи реципиента.</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lastRenderedPageBreak/>
        <w:t xml:space="preserve">1.2. </w:t>
      </w:r>
      <w:r w:rsidRPr="007833F4">
        <w:rPr>
          <w:rFonts w:ascii="Times New Roman" w:hAnsi="Times New Roman" w:cs="Times New Roman"/>
          <w:b/>
          <w:sz w:val="24"/>
          <w:szCs w:val="24"/>
        </w:rPr>
        <w:t>Охарактеризовать</w:t>
      </w:r>
      <w:r w:rsidRPr="007833F4">
        <w:rPr>
          <w:rFonts w:ascii="Times New Roman" w:hAnsi="Times New Roman" w:cs="Times New Roman"/>
          <w:sz w:val="24"/>
          <w:szCs w:val="24"/>
        </w:rPr>
        <w:t xml:space="preserve"> систему согласных звуков реципиента (т.е. отступления от произносительной нормы русского литературного языка). Например, тип произношения фонемы &lt;г&gt; в словах типа </w:t>
      </w:r>
      <w:r w:rsidRPr="007833F4">
        <w:rPr>
          <w:rFonts w:ascii="Times New Roman" w:hAnsi="Times New Roman" w:cs="Times New Roman"/>
          <w:i/>
          <w:iCs/>
          <w:sz w:val="24"/>
          <w:szCs w:val="24"/>
        </w:rPr>
        <w:t>город, гимн, пригорок</w:t>
      </w:r>
      <w:r w:rsidRPr="007833F4">
        <w:rPr>
          <w:rFonts w:ascii="Times New Roman" w:hAnsi="Times New Roman" w:cs="Times New Roman"/>
          <w:sz w:val="24"/>
          <w:szCs w:val="24"/>
        </w:rPr>
        <w:t xml:space="preserve">; количество и дифференциальные характеристики шипящих и аффрикат в словах типа </w:t>
      </w:r>
      <w:r w:rsidRPr="007833F4">
        <w:rPr>
          <w:rFonts w:ascii="Times New Roman" w:hAnsi="Times New Roman" w:cs="Times New Roman"/>
          <w:i/>
          <w:iCs/>
          <w:sz w:val="24"/>
          <w:szCs w:val="24"/>
        </w:rPr>
        <w:t>щука, чашка, чай, цирк</w:t>
      </w:r>
      <w:r w:rsidRPr="007833F4">
        <w:rPr>
          <w:rFonts w:ascii="Times New Roman" w:hAnsi="Times New Roman" w:cs="Times New Roman"/>
          <w:sz w:val="24"/>
          <w:szCs w:val="24"/>
        </w:rPr>
        <w:t>.</w:t>
      </w:r>
    </w:p>
    <w:p w:rsidR="00BF2433" w:rsidRPr="007833F4" w:rsidRDefault="00BF2433" w:rsidP="00BF2433">
      <w:pPr>
        <w:pStyle w:val="af2"/>
        <w:jc w:val="both"/>
        <w:rPr>
          <w:rFonts w:ascii="Times New Roman" w:hAnsi="Times New Roman" w:cs="Times New Roman"/>
          <w:b/>
          <w:bCs/>
          <w:sz w:val="24"/>
          <w:szCs w:val="24"/>
        </w:rPr>
      </w:pPr>
      <w:r w:rsidRPr="007833F4">
        <w:rPr>
          <w:rFonts w:ascii="Times New Roman" w:hAnsi="Times New Roman" w:cs="Times New Roman"/>
          <w:b/>
          <w:bCs/>
          <w:sz w:val="24"/>
          <w:szCs w:val="24"/>
        </w:rPr>
        <w:t>2. Грамматическая составляющая</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2.1.</w:t>
      </w:r>
      <w:r w:rsidRPr="007833F4">
        <w:rPr>
          <w:rFonts w:ascii="Times New Roman" w:hAnsi="Times New Roman" w:cs="Times New Roman"/>
          <w:b/>
          <w:sz w:val="24"/>
          <w:szCs w:val="24"/>
        </w:rPr>
        <w:t xml:space="preserve"> Охарактеризовать</w:t>
      </w:r>
      <w:r w:rsidRPr="007833F4">
        <w:rPr>
          <w:rFonts w:ascii="Times New Roman" w:hAnsi="Times New Roman" w:cs="Times New Roman"/>
          <w:sz w:val="24"/>
          <w:szCs w:val="24"/>
        </w:rPr>
        <w:t xml:space="preserve"> соответствие речи реципиента нормам русского литературного языка. </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b/>
          <w:sz w:val="24"/>
          <w:szCs w:val="24"/>
        </w:rPr>
        <w:t>Выделить</w:t>
      </w:r>
      <w:r w:rsidRPr="007833F4">
        <w:rPr>
          <w:rFonts w:ascii="Times New Roman" w:hAnsi="Times New Roman" w:cs="Times New Roman"/>
          <w:sz w:val="24"/>
          <w:szCs w:val="24"/>
        </w:rPr>
        <w:t xml:space="preserve"> отступления от нормы, указать предположительные причины таких отступлений (влияние родного языка или диалекта, употребление просторечных форм, социальный статус и т.п.).</w:t>
      </w:r>
    </w:p>
    <w:p w:rsidR="00BF2433" w:rsidRPr="007833F4" w:rsidRDefault="00BF2433" w:rsidP="00BF2433">
      <w:pPr>
        <w:pStyle w:val="af2"/>
        <w:jc w:val="both"/>
        <w:rPr>
          <w:rFonts w:ascii="Times New Roman" w:hAnsi="Times New Roman" w:cs="Times New Roman"/>
          <w:b/>
          <w:bCs/>
          <w:sz w:val="24"/>
          <w:szCs w:val="24"/>
        </w:rPr>
      </w:pPr>
      <w:r w:rsidRPr="007833F4">
        <w:rPr>
          <w:rFonts w:ascii="Times New Roman" w:hAnsi="Times New Roman" w:cs="Times New Roman"/>
          <w:b/>
          <w:bCs/>
          <w:sz w:val="24"/>
          <w:szCs w:val="24"/>
        </w:rPr>
        <w:t>3. Лексическая составляющая</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3.1.</w:t>
      </w:r>
      <w:r w:rsidRPr="007833F4">
        <w:rPr>
          <w:rFonts w:ascii="Times New Roman" w:hAnsi="Times New Roman" w:cs="Times New Roman"/>
          <w:b/>
          <w:sz w:val="24"/>
          <w:szCs w:val="24"/>
        </w:rPr>
        <w:t>Охарактеризовать</w:t>
      </w:r>
      <w:r w:rsidRPr="007833F4">
        <w:rPr>
          <w:rFonts w:ascii="Times New Roman" w:hAnsi="Times New Roman" w:cs="Times New Roman"/>
          <w:sz w:val="24"/>
          <w:szCs w:val="24"/>
        </w:rPr>
        <w:t xml:space="preserve"> соответствие употребления лексем в речи реципиента нормативному употреблению (т.е. указать лексемы, употребленные в нехарактерном для них с точки зрения русского литературного языка значении или имеющие несвойственный им с точки зрения оттенок значения, рассмотреть новое значение или оттенок значения и сделать предположение о причинах несоответствия).</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 xml:space="preserve">3.2. </w:t>
      </w:r>
      <w:r w:rsidRPr="007833F4">
        <w:rPr>
          <w:rFonts w:ascii="Times New Roman" w:hAnsi="Times New Roman" w:cs="Times New Roman"/>
          <w:b/>
          <w:sz w:val="24"/>
          <w:szCs w:val="24"/>
        </w:rPr>
        <w:t>Охарактеризовать</w:t>
      </w:r>
      <w:r w:rsidRPr="007833F4">
        <w:rPr>
          <w:rFonts w:ascii="Times New Roman" w:hAnsi="Times New Roman" w:cs="Times New Roman"/>
          <w:sz w:val="24"/>
          <w:szCs w:val="24"/>
        </w:rPr>
        <w:t xml:space="preserve"> использование реципиентом устойчивых сочетаний русского языка (наличие, количество, состав, особенности употребления фразеологизмов).</w:t>
      </w:r>
    </w:p>
    <w:p w:rsidR="00BF2433" w:rsidRPr="007833F4" w:rsidRDefault="00BF2433" w:rsidP="00BF2433">
      <w:pPr>
        <w:pStyle w:val="af2"/>
        <w:jc w:val="both"/>
        <w:rPr>
          <w:rFonts w:ascii="Times New Roman" w:hAnsi="Times New Roman" w:cs="Times New Roman"/>
          <w:b/>
          <w:bCs/>
          <w:sz w:val="24"/>
          <w:szCs w:val="24"/>
        </w:rPr>
      </w:pPr>
      <w:r w:rsidRPr="007833F4">
        <w:rPr>
          <w:rFonts w:ascii="Times New Roman" w:hAnsi="Times New Roman" w:cs="Times New Roman"/>
          <w:b/>
          <w:bCs/>
          <w:sz w:val="24"/>
          <w:szCs w:val="24"/>
        </w:rPr>
        <w:t>4. Словообразовательная составляющая</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 xml:space="preserve">4.1. </w:t>
      </w:r>
      <w:r w:rsidRPr="007833F4">
        <w:rPr>
          <w:rFonts w:ascii="Times New Roman" w:hAnsi="Times New Roman" w:cs="Times New Roman"/>
          <w:b/>
          <w:sz w:val="24"/>
          <w:szCs w:val="24"/>
        </w:rPr>
        <w:t>Охарактеризовать</w:t>
      </w:r>
      <w:r w:rsidRPr="007833F4">
        <w:rPr>
          <w:rFonts w:ascii="Times New Roman" w:hAnsi="Times New Roman" w:cs="Times New Roman"/>
          <w:sz w:val="24"/>
          <w:szCs w:val="24"/>
        </w:rPr>
        <w:t xml:space="preserve"> наличие особых (т.е. соответствующих нормам русского литературного языка) словообразовательных моделей в речи реципиента, если они наблюдаются, или же отсутствие отступлений от нормы.</w:t>
      </w:r>
    </w:p>
    <w:p w:rsidR="00BF2433" w:rsidRPr="007833F4" w:rsidRDefault="00BF2433" w:rsidP="00BF2433">
      <w:pPr>
        <w:pStyle w:val="af2"/>
        <w:jc w:val="both"/>
        <w:rPr>
          <w:rFonts w:ascii="Times New Roman" w:hAnsi="Times New Roman" w:cs="Times New Roman"/>
          <w:b/>
          <w:bCs/>
          <w:sz w:val="24"/>
          <w:szCs w:val="24"/>
        </w:rPr>
      </w:pPr>
      <w:r w:rsidRPr="007833F4">
        <w:rPr>
          <w:rFonts w:ascii="Times New Roman" w:hAnsi="Times New Roman" w:cs="Times New Roman"/>
          <w:b/>
          <w:bCs/>
          <w:sz w:val="24"/>
          <w:szCs w:val="24"/>
        </w:rPr>
        <w:t>5. Синтаксическая составляющая</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 xml:space="preserve">5.1. </w:t>
      </w:r>
      <w:r w:rsidRPr="007833F4">
        <w:rPr>
          <w:rFonts w:ascii="Times New Roman" w:hAnsi="Times New Roman" w:cs="Times New Roman"/>
          <w:b/>
          <w:sz w:val="24"/>
          <w:szCs w:val="24"/>
        </w:rPr>
        <w:t>Охарактеризовать</w:t>
      </w:r>
      <w:r w:rsidRPr="007833F4">
        <w:rPr>
          <w:rFonts w:ascii="Times New Roman" w:hAnsi="Times New Roman" w:cs="Times New Roman"/>
          <w:sz w:val="24"/>
          <w:szCs w:val="24"/>
        </w:rPr>
        <w:t xml:space="preserve"> речь реципиента с точки зрения синтаксической нормы, проследить отступления от нормы, определить предположительные причины таких отступлений (с учетом речевой ситуации: следует помнить, что нормы русской разговорной речи не полностью соответствуют нормам литературного языка, особенно в плане синтаксиса, например, допускается значительно большая свобода в построении предложения).</w:t>
      </w:r>
    </w:p>
    <w:p w:rsidR="00BF2433" w:rsidRPr="007833F4" w:rsidRDefault="00BF2433" w:rsidP="00BF2433">
      <w:pPr>
        <w:pStyle w:val="af2"/>
        <w:jc w:val="both"/>
        <w:rPr>
          <w:rFonts w:ascii="Times New Roman" w:hAnsi="Times New Roman" w:cs="Times New Roman"/>
          <w:b/>
          <w:bCs/>
          <w:sz w:val="24"/>
          <w:szCs w:val="24"/>
        </w:rPr>
      </w:pPr>
      <w:r w:rsidRPr="007833F4">
        <w:rPr>
          <w:rFonts w:ascii="Times New Roman" w:hAnsi="Times New Roman" w:cs="Times New Roman"/>
          <w:b/>
          <w:bCs/>
          <w:sz w:val="24"/>
          <w:szCs w:val="24"/>
        </w:rPr>
        <w:t>Требования к текстам и словарному материалу</w:t>
      </w:r>
    </w:p>
    <w:p w:rsidR="00BF2433" w:rsidRPr="007833F4" w:rsidRDefault="00BF2433" w:rsidP="00BF2433">
      <w:pPr>
        <w:pStyle w:val="af2"/>
        <w:jc w:val="both"/>
        <w:rPr>
          <w:rFonts w:ascii="Times New Roman" w:hAnsi="Times New Roman" w:cs="Times New Roman"/>
          <w:iCs/>
          <w:sz w:val="24"/>
          <w:szCs w:val="24"/>
        </w:rPr>
      </w:pPr>
      <w:r w:rsidRPr="007833F4">
        <w:rPr>
          <w:rFonts w:ascii="Times New Roman" w:hAnsi="Times New Roman" w:cs="Times New Roman"/>
          <w:iCs/>
          <w:sz w:val="24"/>
          <w:szCs w:val="24"/>
        </w:rPr>
        <w:t>Задача студента собрать образцы речи 1-2 носителей русского языка, постоянно или временно проживающих на территории города Омска (пол, возраст, социальный статус, происхождение, родной язык реципиента, т.е. опрашиваемого, не оговариваются, однако должны быть указаны в результатах обработки анкеты и учтены при анализе языковой личности реципиента). Желательно, чтобы образцы речи предварительно были зафиксированы на каком-либо носителе (магнитофон, диктофон, иной цифровой носитель, а затем задокументированы в Дневнике).</w:t>
      </w:r>
    </w:p>
    <w:p w:rsidR="00BF2433" w:rsidRPr="007833F4" w:rsidRDefault="00BF2433" w:rsidP="00BF2433">
      <w:pPr>
        <w:pStyle w:val="af2"/>
        <w:jc w:val="both"/>
        <w:rPr>
          <w:rFonts w:ascii="Times New Roman" w:hAnsi="Times New Roman" w:cs="Times New Roman"/>
          <w:iCs/>
          <w:sz w:val="24"/>
          <w:szCs w:val="24"/>
        </w:rPr>
      </w:pPr>
      <w:r w:rsidRPr="007833F4">
        <w:rPr>
          <w:rFonts w:ascii="Times New Roman" w:hAnsi="Times New Roman" w:cs="Times New Roman"/>
          <w:iCs/>
          <w:sz w:val="24"/>
          <w:szCs w:val="24"/>
        </w:rPr>
        <w:t xml:space="preserve">Собранные образцы должны быть проанализированы по приведенной выше схеме (см. АНКЕТА). Результаты работы предоставляются в письменной форме в виде Дневника </w:t>
      </w:r>
    </w:p>
    <w:p w:rsidR="00BF2433" w:rsidRPr="007833F4" w:rsidRDefault="00BF2433" w:rsidP="00BF2433">
      <w:pPr>
        <w:pStyle w:val="af2"/>
        <w:jc w:val="both"/>
        <w:rPr>
          <w:rFonts w:ascii="Times New Roman" w:hAnsi="Times New Roman" w:cs="Times New Roman"/>
          <w:iCs/>
          <w:sz w:val="24"/>
          <w:szCs w:val="24"/>
        </w:rPr>
      </w:pPr>
      <w:r w:rsidRPr="007833F4">
        <w:rPr>
          <w:rFonts w:ascii="Times New Roman" w:hAnsi="Times New Roman" w:cs="Times New Roman"/>
          <w:iCs/>
          <w:sz w:val="24"/>
          <w:szCs w:val="24"/>
        </w:rPr>
        <w:t xml:space="preserve">– Транскрипция (5 страниц формата А4, </w:t>
      </w:r>
      <w:r w:rsidRPr="007833F4">
        <w:rPr>
          <w:rFonts w:ascii="Times New Roman" w:hAnsi="Times New Roman" w:cs="Times New Roman"/>
          <w:iCs/>
          <w:sz w:val="24"/>
          <w:szCs w:val="24"/>
          <w:lang w:val="en-US"/>
        </w:rPr>
        <w:t>Times</w:t>
      </w:r>
      <w:r w:rsidRPr="007833F4">
        <w:rPr>
          <w:rFonts w:ascii="Times New Roman" w:hAnsi="Times New Roman" w:cs="Times New Roman"/>
          <w:iCs/>
          <w:sz w:val="24"/>
          <w:szCs w:val="24"/>
        </w:rPr>
        <w:t xml:space="preserve"> </w:t>
      </w:r>
      <w:r w:rsidRPr="007833F4">
        <w:rPr>
          <w:rFonts w:ascii="Times New Roman" w:hAnsi="Times New Roman" w:cs="Times New Roman"/>
          <w:iCs/>
          <w:sz w:val="24"/>
          <w:szCs w:val="24"/>
          <w:lang w:val="en-US"/>
        </w:rPr>
        <w:t>New</w:t>
      </w:r>
      <w:r w:rsidRPr="007833F4">
        <w:rPr>
          <w:rFonts w:ascii="Times New Roman" w:hAnsi="Times New Roman" w:cs="Times New Roman"/>
          <w:iCs/>
          <w:sz w:val="24"/>
          <w:szCs w:val="24"/>
        </w:rPr>
        <w:t xml:space="preserve"> </w:t>
      </w:r>
      <w:r w:rsidRPr="007833F4">
        <w:rPr>
          <w:rFonts w:ascii="Times New Roman" w:hAnsi="Times New Roman" w:cs="Times New Roman"/>
          <w:iCs/>
          <w:sz w:val="24"/>
          <w:szCs w:val="24"/>
          <w:lang w:val="en-US"/>
        </w:rPr>
        <w:t>Roman</w:t>
      </w:r>
      <w:r w:rsidRPr="007833F4">
        <w:rPr>
          <w:rFonts w:ascii="Times New Roman" w:hAnsi="Times New Roman" w:cs="Times New Roman"/>
          <w:iCs/>
          <w:sz w:val="24"/>
          <w:szCs w:val="24"/>
        </w:rPr>
        <w:t>, 12 кегль, 1,5 интервала) и должны включать в себя:</w:t>
      </w:r>
    </w:p>
    <w:p w:rsidR="00BF2433" w:rsidRPr="007833F4" w:rsidRDefault="00BF2433" w:rsidP="00BF2433">
      <w:pPr>
        <w:pStyle w:val="af2"/>
        <w:jc w:val="both"/>
        <w:rPr>
          <w:rFonts w:ascii="Times New Roman" w:hAnsi="Times New Roman" w:cs="Times New Roman"/>
          <w:iCs/>
          <w:sz w:val="24"/>
          <w:szCs w:val="24"/>
        </w:rPr>
      </w:pPr>
      <w:r w:rsidRPr="007833F4">
        <w:rPr>
          <w:rFonts w:ascii="Times New Roman" w:hAnsi="Times New Roman" w:cs="Times New Roman"/>
          <w:iCs/>
          <w:sz w:val="24"/>
          <w:szCs w:val="24"/>
        </w:rPr>
        <w:lastRenderedPageBreak/>
        <w:t>– Анкетные данные реципиента (пол, возраст, место работы, родной язык, образование, социальный статус, профессию и количество лет, прожитых в Омске).</w:t>
      </w:r>
    </w:p>
    <w:p w:rsidR="00BF2433" w:rsidRPr="007833F4" w:rsidRDefault="00BF2433" w:rsidP="00BF2433">
      <w:pPr>
        <w:pStyle w:val="af2"/>
        <w:jc w:val="both"/>
        <w:rPr>
          <w:rFonts w:ascii="Times New Roman" w:hAnsi="Times New Roman" w:cs="Times New Roman"/>
          <w:iCs/>
          <w:sz w:val="24"/>
          <w:szCs w:val="24"/>
        </w:rPr>
      </w:pPr>
      <w:r w:rsidRPr="007833F4">
        <w:rPr>
          <w:rFonts w:ascii="Times New Roman" w:hAnsi="Times New Roman" w:cs="Times New Roman"/>
          <w:iCs/>
          <w:sz w:val="24"/>
          <w:szCs w:val="24"/>
        </w:rPr>
        <w:t>– Результаты обработки транскибированных текстов, приведенной выше (по пунктам и подпунктам: распределение особенностей по фонетическим, лексическим и грамматическим показателям).</w:t>
      </w:r>
    </w:p>
    <w:p w:rsidR="00BF2433" w:rsidRPr="007833F4" w:rsidRDefault="00BF2433" w:rsidP="00BF2433">
      <w:pPr>
        <w:pStyle w:val="af2"/>
        <w:jc w:val="both"/>
        <w:rPr>
          <w:rFonts w:ascii="Times New Roman" w:hAnsi="Times New Roman" w:cs="Times New Roman"/>
          <w:iCs/>
          <w:sz w:val="24"/>
          <w:szCs w:val="24"/>
        </w:rPr>
      </w:pPr>
      <w:r w:rsidRPr="007833F4">
        <w:rPr>
          <w:rFonts w:ascii="Times New Roman" w:hAnsi="Times New Roman" w:cs="Times New Roman"/>
          <w:iCs/>
          <w:sz w:val="24"/>
          <w:szCs w:val="24"/>
        </w:rPr>
        <w:t xml:space="preserve">– Общая характеристика языковой личности реципиента и особенностей его  общения, жестикуляции, типичных мимических жестов.  </w:t>
      </w:r>
    </w:p>
    <w:p w:rsidR="00BF2433" w:rsidRPr="007833F4" w:rsidRDefault="00BF2433" w:rsidP="00BF2433">
      <w:pPr>
        <w:pStyle w:val="af2"/>
        <w:jc w:val="both"/>
        <w:rPr>
          <w:rFonts w:ascii="Times New Roman" w:hAnsi="Times New Roman" w:cs="Times New Roman"/>
          <w:iCs/>
          <w:sz w:val="24"/>
          <w:szCs w:val="24"/>
        </w:rPr>
      </w:pPr>
      <w:r w:rsidRPr="007833F4">
        <w:rPr>
          <w:rFonts w:ascii="Times New Roman" w:hAnsi="Times New Roman" w:cs="Times New Roman"/>
          <w:iCs/>
          <w:sz w:val="24"/>
          <w:szCs w:val="24"/>
        </w:rPr>
        <w:t>Примечание: для более полной характеристики  необходимо получить несколько образцов свободной речи реципиента различной тематики и стиля (например, рассказ о самом смешном случае в его жизни,  рассказ о том, что было куплено им вчера в магазине, характеристика его политических пристрастий, его автобиография).</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Успешное прохождение студентами практики, сбор достоверного материала, его обработка невозможны без хорошей теоретической подготовки. Основные, базовые понятия (наречия и говоры русского языка; жаргон, профессиональный язык, арго, аканье и иканье как норма, оканье и яканье как особенности территориальных диалектов, диалектное слово; лексическое значение, словообразовательная структура слова и т.д.) студент получил в курсах «Общее языкознание», «Современный русский язык», «Основы филологии».</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Во время практики студент имеет дело с реальной  речью жителей  мегаполиса, обладающей специфическими особенностями.</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 xml:space="preserve">Во-первых, это такие особенности, которые характеризуют именно данный район или округ мегаполиса, его систему, отличающуюся в определенной степени от литературного языка. Они касаются всех уровней языка, но обнаруживаются по преимуществу в сфере лексики, и  </w:t>
      </w:r>
      <w:r w:rsidRPr="007833F4">
        <w:rPr>
          <w:rFonts w:ascii="Times New Roman" w:hAnsi="Times New Roman" w:cs="Times New Roman"/>
          <w:i/>
          <w:iCs/>
          <w:sz w:val="24"/>
          <w:szCs w:val="24"/>
        </w:rPr>
        <w:t>студент должен не только обнаружить и зафиксировать их, но и дать краткое научное описание этой системы</w:t>
      </w:r>
      <w:r w:rsidRPr="007833F4">
        <w:rPr>
          <w:rFonts w:ascii="Times New Roman" w:hAnsi="Times New Roman" w:cs="Times New Roman"/>
          <w:sz w:val="24"/>
          <w:szCs w:val="24"/>
        </w:rPr>
        <w:t xml:space="preserve">. </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 xml:space="preserve">Во-вторых, эти особенности обусловлены спецификой бытования социального варианта  русского языка только в устной форме. Эти особенности, присущие любому диалекту, вызывают определенные трудности при сборе материала и </w:t>
      </w:r>
      <w:r w:rsidRPr="007833F4">
        <w:rPr>
          <w:rFonts w:ascii="Times New Roman" w:hAnsi="Times New Roman" w:cs="Times New Roman"/>
          <w:i/>
          <w:iCs/>
          <w:sz w:val="24"/>
          <w:szCs w:val="24"/>
        </w:rPr>
        <w:t>требуют от студента умения сделать запись на диктофон или телефон, умения вести беседу так, чтобы были зафиксированы искомые  слова из вопросника для собирания сведений</w:t>
      </w:r>
      <w:r w:rsidRPr="007833F4">
        <w:rPr>
          <w:rFonts w:ascii="Times New Roman" w:hAnsi="Times New Roman" w:cs="Times New Roman"/>
          <w:sz w:val="24"/>
          <w:szCs w:val="24"/>
        </w:rPr>
        <w:t>.</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 xml:space="preserve">Диалект – </w:t>
      </w:r>
      <w:r w:rsidRPr="007833F4">
        <w:rPr>
          <w:rFonts w:ascii="Times New Roman" w:hAnsi="Times New Roman" w:cs="Times New Roman"/>
          <w:b/>
          <w:bCs/>
          <w:sz w:val="24"/>
          <w:szCs w:val="24"/>
        </w:rPr>
        <w:t>это устная разговорная речь</w:t>
      </w:r>
      <w:r w:rsidRPr="007833F4">
        <w:rPr>
          <w:rFonts w:ascii="Times New Roman" w:hAnsi="Times New Roman" w:cs="Times New Roman"/>
          <w:sz w:val="24"/>
          <w:szCs w:val="24"/>
        </w:rPr>
        <w:t xml:space="preserve"> на определенной территории. Следовательно, ему свойственны все особенности, характерные для любой разговорной речи (спонтанность, пропуск фрагментов, бессоюзие и т.д.). Они обусловлены неофициальным типом отношений между собеседниками, ситуативностью, диалогичностью. Но, кроме того,  эта разговорная речь – </w:t>
      </w:r>
      <w:r w:rsidRPr="007833F4">
        <w:rPr>
          <w:rFonts w:ascii="Times New Roman" w:hAnsi="Times New Roman" w:cs="Times New Roman"/>
          <w:i/>
          <w:iCs/>
          <w:sz w:val="24"/>
          <w:szCs w:val="24"/>
        </w:rPr>
        <w:t>диалектная</w:t>
      </w:r>
      <w:r w:rsidRPr="007833F4">
        <w:rPr>
          <w:rFonts w:ascii="Times New Roman" w:hAnsi="Times New Roman" w:cs="Times New Roman"/>
          <w:sz w:val="24"/>
          <w:szCs w:val="24"/>
        </w:rPr>
        <w:t xml:space="preserve">, т. е. она отражает специфику языковой системы с некодифицированной нормой, что проявляется в повышенной, по сравнению с литературным языком, вариативности, огромном количестве дублетов, слабой функционально-стилистической дифференцированности. </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 xml:space="preserve">На фонетическом уровне, например, это проявляется в меньшей четкости произношения, наблюдаются ритмические особенности: короткие фразы, употребление «лишних» слов-паразитов </w:t>
      </w:r>
      <w:r w:rsidRPr="007833F4">
        <w:rPr>
          <w:rFonts w:ascii="Times New Roman" w:hAnsi="Times New Roman" w:cs="Times New Roman"/>
          <w:b/>
          <w:bCs/>
          <w:sz w:val="24"/>
          <w:szCs w:val="24"/>
        </w:rPr>
        <w:t xml:space="preserve">(значит, ну вот) </w:t>
      </w:r>
      <w:r w:rsidRPr="007833F4">
        <w:rPr>
          <w:rFonts w:ascii="Times New Roman" w:hAnsi="Times New Roman" w:cs="Times New Roman"/>
          <w:sz w:val="24"/>
          <w:szCs w:val="24"/>
        </w:rPr>
        <w:t xml:space="preserve">и звуков </w:t>
      </w:r>
      <w:r w:rsidRPr="007833F4">
        <w:rPr>
          <w:rFonts w:ascii="Times New Roman" w:hAnsi="Times New Roman" w:cs="Times New Roman"/>
          <w:b/>
          <w:bCs/>
          <w:sz w:val="24"/>
          <w:szCs w:val="24"/>
        </w:rPr>
        <w:t>(э-э-э, а-а-а)</w:t>
      </w:r>
      <w:r w:rsidRPr="007833F4">
        <w:rPr>
          <w:rFonts w:ascii="Times New Roman" w:hAnsi="Times New Roman" w:cs="Times New Roman"/>
          <w:sz w:val="24"/>
          <w:szCs w:val="24"/>
        </w:rPr>
        <w:t xml:space="preserve">, заполняющих паузы хезитации между словами и фразами при поиске нужного слова. </w:t>
      </w:r>
    </w:p>
    <w:p w:rsidR="00BF2433" w:rsidRPr="007833F4" w:rsidRDefault="00BF2433" w:rsidP="00BF2433">
      <w:pPr>
        <w:pStyle w:val="af2"/>
        <w:jc w:val="both"/>
        <w:rPr>
          <w:rFonts w:ascii="Times New Roman" w:hAnsi="Times New Roman" w:cs="Times New Roman"/>
          <w:i/>
          <w:iCs/>
          <w:sz w:val="24"/>
          <w:szCs w:val="24"/>
        </w:rPr>
      </w:pPr>
      <w:r w:rsidRPr="007833F4">
        <w:rPr>
          <w:rFonts w:ascii="Times New Roman" w:hAnsi="Times New Roman" w:cs="Times New Roman"/>
          <w:sz w:val="24"/>
          <w:szCs w:val="24"/>
        </w:rPr>
        <w:t xml:space="preserve">При «ручной» записи студент обычно опускает их, стремясь успеть записать «главные» слова, но </w:t>
      </w:r>
      <w:r w:rsidRPr="007833F4">
        <w:rPr>
          <w:rFonts w:ascii="Times New Roman" w:hAnsi="Times New Roman" w:cs="Times New Roman"/>
          <w:i/>
          <w:iCs/>
          <w:sz w:val="24"/>
          <w:szCs w:val="24"/>
        </w:rPr>
        <w:t xml:space="preserve">все же надо стараться зафиксировать и эти особенности разговорной речи, </w:t>
      </w:r>
      <w:r w:rsidRPr="007833F4">
        <w:rPr>
          <w:rFonts w:ascii="Times New Roman" w:hAnsi="Times New Roman" w:cs="Times New Roman"/>
          <w:i/>
          <w:iCs/>
          <w:sz w:val="24"/>
          <w:szCs w:val="24"/>
        </w:rPr>
        <w:lastRenderedPageBreak/>
        <w:t>поскольку в каждом районе мегаполиса могут оказаться свои собственные предпочтения.</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 xml:space="preserve">На лексическом уровне разговорная речь, в том числе и диалектная, также обладает рядом специфических черт. Она всегда «беднее» и однообразнее в лексическом отношении, чем речь письменная, так как говорящий не заботится о выборе наиболее подходящего слова, но предпочитает наиболее выразительное слово, насыщенное эмоциями. Высказывание в просторечии и сленге не готовят заранее, не обдумывают. Речь «творится» на ходу и если корректируется, то тоже на ходу. </w:t>
      </w:r>
    </w:p>
    <w:p w:rsidR="00BF2433" w:rsidRPr="007833F4" w:rsidRDefault="00BF2433" w:rsidP="00BF2433">
      <w:pPr>
        <w:pStyle w:val="af2"/>
        <w:jc w:val="both"/>
        <w:rPr>
          <w:rFonts w:ascii="Times New Roman" w:hAnsi="Times New Roman" w:cs="Times New Roman"/>
          <w:i/>
          <w:iCs/>
          <w:sz w:val="24"/>
          <w:szCs w:val="24"/>
        </w:rPr>
      </w:pPr>
      <w:r w:rsidRPr="007833F4">
        <w:rPr>
          <w:rFonts w:ascii="Times New Roman" w:hAnsi="Times New Roman" w:cs="Times New Roman"/>
          <w:sz w:val="24"/>
          <w:szCs w:val="24"/>
        </w:rPr>
        <w:t>Часто встречаются так называемые конденсаты – слова, почти утратившие вещественное содержание, сохранившие лишь указание на интенсивность действия («жарить», «дуть», «шпарить» и т. п.), а также ругательства, которые относятся к грубому просторечию. В контексте они могут заменить почти любой глагол, а в словаре трактуются очень обобщенно. Тем не менее, и они представляют интерес для диалектолога и также должны фиксироваться на диктофон и впоследствии  расшифровываться в письменной транскрипции (иногда - буква с многоточием).</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 xml:space="preserve">Разговорная речь всегда тесно связана с ситуацией говорения, т. е.  с ее нелингвистическим окружением. Условия общения говорящих, прямой контакт со слушателем, поддержка языковых знаков другими, невербальными (жест, мимика) – все это определяет своеобразие выбора слов и моделей построения речи, в частности, порождает неожиданные повороты в использовании лексических единиц. Это и упоминавшиеся уже «конденсаты», и жаргонные слова, образованные при помощи экспрессивных суффиксов: </w:t>
      </w:r>
      <w:r w:rsidRPr="007833F4">
        <w:rPr>
          <w:rFonts w:ascii="Times New Roman" w:hAnsi="Times New Roman" w:cs="Times New Roman"/>
          <w:i/>
          <w:iCs/>
          <w:sz w:val="24"/>
          <w:szCs w:val="24"/>
        </w:rPr>
        <w:t>легковýшка, заварушка,</w:t>
      </w:r>
      <w:r w:rsidRPr="007833F4">
        <w:rPr>
          <w:rFonts w:ascii="Times New Roman" w:hAnsi="Times New Roman" w:cs="Times New Roman"/>
          <w:sz w:val="24"/>
          <w:szCs w:val="24"/>
        </w:rPr>
        <w:t xml:space="preserve"> и т. п.</w:t>
      </w:r>
    </w:p>
    <w:p w:rsidR="00BF2433" w:rsidRPr="007833F4" w:rsidRDefault="00BF2433" w:rsidP="00BF2433">
      <w:pPr>
        <w:pStyle w:val="af2"/>
        <w:jc w:val="both"/>
        <w:rPr>
          <w:rFonts w:ascii="Times New Roman" w:hAnsi="Times New Roman" w:cs="Times New Roman"/>
          <w:i/>
          <w:iCs/>
          <w:sz w:val="24"/>
          <w:szCs w:val="24"/>
        </w:rPr>
      </w:pPr>
      <w:r w:rsidRPr="007833F4">
        <w:rPr>
          <w:rFonts w:ascii="Times New Roman" w:hAnsi="Times New Roman" w:cs="Times New Roman"/>
          <w:sz w:val="24"/>
          <w:szCs w:val="24"/>
        </w:rPr>
        <w:t xml:space="preserve"> Велика роль ситуации, в условиях которой протекает обычная спонтанная речь. Как правило, предмет разговора не только хорошо знакóм  говорящим, но и находится перед глазами собеседников, и это приводит к тому, что во фразе-ответе информанта может отсутствовать самое важное для диалектолога слово, ради которого был задан вопрос: информант просто покажет пальцем на предмет. Значит, </w:t>
      </w:r>
      <w:r w:rsidRPr="007833F4">
        <w:rPr>
          <w:rFonts w:ascii="Times New Roman" w:hAnsi="Times New Roman" w:cs="Times New Roman"/>
          <w:i/>
          <w:iCs/>
          <w:sz w:val="24"/>
          <w:szCs w:val="24"/>
        </w:rPr>
        <w:t>собиратель должен уметь побуждать своего собеседника к развернутым, подробным ответам.</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 xml:space="preserve">Наконец, надо напомнить, что разговорной диалектной речи свойственна повышенная по сравнению с письменной </w:t>
      </w:r>
      <w:r w:rsidRPr="007833F4">
        <w:rPr>
          <w:rFonts w:ascii="Times New Roman" w:hAnsi="Times New Roman" w:cs="Times New Roman"/>
          <w:b/>
          <w:bCs/>
          <w:sz w:val="24"/>
          <w:szCs w:val="24"/>
        </w:rPr>
        <w:t>экспрессивность</w:t>
      </w:r>
      <w:r w:rsidRPr="007833F4">
        <w:rPr>
          <w:rFonts w:ascii="Times New Roman" w:hAnsi="Times New Roman" w:cs="Times New Roman"/>
          <w:sz w:val="24"/>
          <w:szCs w:val="24"/>
        </w:rPr>
        <w:t xml:space="preserve">. Часто встречаются слова с экспрессивными суффиксами, например, </w:t>
      </w:r>
      <w:r w:rsidRPr="007833F4">
        <w:rPr>
          <w:rFonts w:ascii="Times New Roman" w:hAnsi="Times New Roman" w:cs="Times New Roman"/>
          <w:i/>
          <w:iCs/>
          <w:sz w:val="24"/>
          <w:szCs w:val="24"/>
        </w:rPr>
        <w:t xml:space="preserve"> жáлкенький, дундýк,   живодёрина,, жадню´га </w:t>
      </w:r>
      <w:r w:rsidRPr="007833F4">
        <w:rPr>
          <w:rFonts w:ascii="Times New Roman" w:hAnsi="Times New Roman" w:cs="Times New Roman"/>
          <w:sz w:val="24"/>
          <w:szCs w:val="24"/>
        </w:rPr>
        <w:t>и подобные.</w:t>
      </w:r>
    </w:p>
    <w:p w:rsidR="00BF2433" w:rsidRPr="007833F4" w:rsidRDefault="00BF2433" w:rsidP="00BF2433">
      <w:pPr>
        <w:pStyle w:val="af2"/>
        <w:jc w:val="both"/>
        <w:rPr>
          <w:rFonts w:ascii="Times New Roman" w:hAnsi="Times New Roman" w:cs="Times New Roman"/>
          <w:i/>
          <w:iCs/>
          <w:sz w:val="24"/>
          <w:szCs w:val="24"/>
        </w:rPr>
      </w:pPr>
      <w:r w:rsidRPr="007833F4">
        <w:rPr>
          <w:rFonts w:ascii="Times New Roman" w:hAnsi="Times New Roman" w:cs="Times New Roman"/>
          <w:sz w:val="24"/>
          <w:szCs w:val="24"/>
        </w:rPr>
        <w:t xml:space="preserve">Наблюдаются особенности просторечной и жаргонной речи и на </w:t>
      </w:r>
      <w:r w:rsidRPr="007833F4">
        <w:rPr>
          <w:rFonts w:ascii="Times New Roman" w:hAnsi="Times New Roman" w:cs="Times New Roman"/>
          <w:b/>
          <w:bCs/>
          <w:sz w:val="24"/>
          <w:szCs w:val="24"/>
        </w:rPr>
        <w:t>грамматическом уровне:</w:t>
      </w:r>
      <w:r w:rsidRPr="007833F4">
        <w:rPr>
          <w:rFonts w:ascii="Times New Roman" w:hAnsi="Times New Roman" w:cs="Times New Roman"/>
          <w:sz w:val="24"/>
          <w:szCs w:val="24"/>
        </w:rPr>
        <w:t xml:space="preserve"> она насыщена местоимениями-«заменителями» полнозначных слов; преобладают специфические глаголы, междометия и звукоподражания. Простые предложения, повторяющиеся с небольшими изменениями, как бы «нанизываются» друг на друга. Следствием неподготовленности, «творимости» одновременно с процессом говорения является часто встречаемая перестройка предложения, например, говорящий начинает фразу как личное предложение, но на ходу перестраивается и употребляет безличный глагол. В результате встречается значительное количество грамматических «неправильностей». В записи это кажется ошибкой, поэтому важно  зафиксировать  отрезок речи на диктофон или телефон, а впоследствии правильно идентифицировать особенность и отразить ее в описании речи.</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b/>
          <w:bCs/>
          <w:sz w:val="24"/>
          <w:szCs w:val="24"/>
        </w:rPr>
        <w:t>Диалогичность</w:t>
      </w:r>
      <w:r w:rsidRPr="007833F4">
        <w:rPr>
          <w:rFonts w:ascii="Times New Roman" w:hAnsi="Times New Roman" w:cs="Times New Roman"/>
          <w:sz w:val="24"/>
          <w:szCs w:val="24"/>
        </w:rPr>
        <w:t xml:space="preserve"> разговорной речи определяет наличие большого количества неполных предложений-реплик, в результате чего часто контекст, даже полностью записанный, не раскрывает значения слова.  В момент беседы собирателю кажется, что он получил </w:t>
      </w:r>
      <w:r w:rsidRPr="007833F4">
        <w:rPr>
          <w:rFonts w:ascii="Times New Roman" w:hAnsi="Times New Roman" w:cs="Times New Roman"/>
          <w:sz w:val="24"/>
          <w:szCs w:val="24"/>
        </w:rPr>
        <w:lastRenderedPageBreak/>
        <w:t xml:space="preserve">информацию о предмете разговора, а когда составляется транскрипция, оказывается, что даже  контекст не вносит достаточной ясности. </w:t>
      </w:r>
      <w:r w:rsidRPr="007833F4">
        <w:rPr>
          <w:rFonts w:ascii="Times New Roman" w:hAnsi="Times New Roman" w:cs="Times New Roman"/>
          <w:i/>
          <w:iCs/>
          <w:sz w:val="24"/>
          <w:szCs w:val="24"/>
        </w:rPr>
        <w:t>В таких случаях желательно еще раз вернуться к беседе на эту тему, а если это невозможно, то при расшифровке записи в виде транскрипции обязательно раскрывать местоимения  и указывать на характер ситуации, проясняя ее.</w:t>
      </w:r>
    </w:p>
    <w:p w:rsidR="00BF2433" w:rsidRPr="007833F4" w:rsidRDefault="00BF2433" w:rsidP="00BF2433">
      <w:pPr>
        <w:pStyle w:val="af2"/>
        <w:jc w:val="both"/>
        <w:rPr>
          <w:rFonts w:ascii="Times New Roman" w:hAnsi="Times New Roman" w:cs="Times New Roman"/>
          <w:b/>
          <w:sz w:val="24"/>
          <w:szCs w:val="24"/>
        </w:rPr>
      </w:pPr>
      <w:r w:rsidRPr="007833F4">
        <w:rPr>
          <w:rFonts w:ascii="Times New Roman" w:hAnsi="Times New Roman" w:cs="Times New Roman"/>
          <w:sz w:val="24"/>
          <w:szCs w:val="24"/>
        </w:rPr>
        <w:t xml:space="preserve"> </w:t>
      </w:r>
      <w:r w:rsidRPr="007833F4">
        <w:rPr>
          <w:rFonts w:ascii="Times New Roman" w:hAnsi="Times New Roman" w:cs="Times New Roman"/>
          <w:b/>
          <w:sz w:val="24"/>
          <w:szCs w:val="24"/>
        </w:rPr>
        <w:t>Характеристика диалектных особенностей</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Собственно диалектными особенностями являются:</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iCs/>
          <w:sz w:val="24"/>
          <w:szCs w:val="24"/>
        </w:rPr>
        <w:t>–</w:t>
      </w:r>
      <w:r w:rsidRPr="007833F4">
        <w:rPr>
          <w:rFonts w:ascii="Times New Roman" w:hAnsi="Times New Roman" w:cs="Times New Roman"/>
          <w:sz w:val="24"/>
          <w:szCs w:val="24"/>
        </w:rPr>
        <w:t xml:space="preserve"> </w:t>
      </w:r>
      <w:r w:rsidRPr="007833F4">
        <w:rPr>
          <w:rFonts w:ascii="Times New Roman" w:hAnsi="Times New Roman" w:cs="Times New Roman"/>
          <w:b/>
          <w:bCs/>
          <w:sz w:val="24"/>
          <w:szCs w:val="24"/>
        </w:rPr>
        <w:t>высокая вариативность единиц</w:t>
      </w:r>
      <w:r w:rsidRPr="007833F4">
        <w:rPr>
          <w:rFonts w:ascii="Times New Roman" w:hAnsi="Times New Roman" w:cs="Times New Roman"/>
          <w:sz w:val="24"/>
          <w:szCs w:val="24"/>
        </w:rPr>
        <w:t xml:space="preserve"> на разных уровнях языка, что приводит к  варьированию единиц, их замене на  синонимичные, подобные и схожие по семантике и функциям;</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iCs/>
          <w:sz w:val="24"/>
          <w:szCs w:val="24"/>
        </w:rPr>
        <w:t>–</w:t>
      </w:r>
      <w:r w:rsidRPr="007833F4">
        <w:rPr>
          <w:rFonts w:ascii="Times New Roman" w:hAnsi="Times New Roman" w:cs="Times New Roman"/>
          <w:sz w:val="24"/>
          <w:szCs w:val="24"/>
        </w:rPr>
        <w:t xml:space="preserve"> </w:t>
      </w:r>
      <w:r w:rsidRPr="007833F4">
        <w:rPr>
          <w:rFonts w:ascii="Times New Roman" w:hAnsi="Times New Roman" w:cs="Times New Roman"/>
          <w:b/>
          <w:bCs/>
          <w:sz w:val="24"/>
          <w:szCs w:val="24"/>
        </w:rPr>
        <w:t>дублетность</w:t>
      </w:r>
      <w:r w:rsidRPr="007833F4">
        <w:rPr>
          <w:rFonts w:ascii="Times New Roman" w:hAnsi="Times New Roman" w:cs="Times New Roman"/>
          <w:sz w:val="24"/>
          <w:szCs w:val="24"/>
        </w:rPr>
        <w:t xml:space="preserve"> единиц языка, т.е. сосуществование разных по форме, но абсолютно идентичных по семантике единиц;</w:t>
      </w:r>
    </w:p>
    <w:p w:rsidR="00BF2433" w:rsidRPr="007833F4" w:rsidRDefault="00BF2433" w:rsidP="00BF2433">
      <w:pPr>
        <w:pStyle w:val="af2"/>
        <w:jc w:val="both"/>
        <w:rPr>
          <w:rFonts w:ascii="Times New Roman" w:hAnsi="Times New Roman" w:cs="Times New Roman"/>
          <w:b/>
          <w:bCs/>
          <w:sz w:val="24"/>
          <w:szCs w:val="24"/>
        </w:rPr>
      </w:pPr>
      <w:r w:rsidRPr="007833F4">
        <w:rPr>
          <w:rFonts w:ascii="Times New Roman" w:hAnsi="Times New Roman" w:cs="Times New Roman"/>
          <w:iCs/>
          <w:sz w:val="24"/>
          <w:szCs w:val="24"/>
        </w:rPr>
        <w:t>–</w:t>
      </w:r>
      <w:r w:rsidRPr="007833F4">
        <w:rPr>
          <w:rFonts w:ascii="Times New Roman" w:hAnsi="Times New Roman" w:cs="Times New Roman"/>
          <w:sz w:val="24"/>
          <w:szCs w:val="24"/>
        </w:rPr>
        <w:t xml:space="preserve"> </w:t>
      </w:r>
      <w:r w:rsidRPr="007833F4">
        <w:rPr>
          <w:rFonts w:ascii="Times New Roman" w:hAnsi="Times New Roman" w:cs="Times New Roman"/>
          <w:b/>
          <w:bCs/>
          <w:sz w:val="24"/>
          <w:szCs w:val="24"/>
        </w:rPr>
        <w:t xml:space="preserve">слабая стилистическая дифференциация, </w:t>
      </w:r>
      <w:r w:rsidRPr="007833F4">
        <w:rPr>
          <w:rFonts w:ascii="Times New Roman" w:hAnsi="Times New Roman" w:cs="Times New Roman"/>
          <w:bCs/>
          <w:sz w:val="24"/>
          <w:szCs w:val="24"/>
        </w:rPr>
        <w:t>что внешне выглядит как  однообразние использование  языковых единиц приниженного и низкого стиля без вкраплений  единиц среднего или высокого стиля</w:t>
      </w:r>
      <w:r w:rsidRPr="007833F4">
        <w:rPr>
          <w:rFonts w:ascii="Times New Roman" w:hAnsi="Times New Roman" w:cs="Times New Roman"/>
          <w:b/>
          <w:bCs/>
          <w:sz w:val="24"/>
          <w:szCs w:val="24"/>
        </w:rPr>
        <w:t>.</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 xml:space="preserve"> Эти особенности обусловлены спецификой простой речи горожан.</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b/>
          <w:bCs/>
          <w:sz w:val="24"/>
          <w:szCs w:val="24"/>
        </w:rPr>
        <w:t>Диалектная норма</w:t>
      </w:r>
      <w:r w:rsidRPr="007833F4">
        <w:rPr>
          <w:rFonts w:ascii="Times New Roman" w:hAnsi="Times New Roman" w:cs="Times New Roman"/>
          <w:sz w:val="24"/>
          <w:szCs w:val="24"/>
        </w:rPr>
        <w:t xml:space="preserve"> – не кодифицирована, не фиксируется в словарях и грамматиках. Она определяется узусом, т.е. традицией и передается от поколения к поколению по  обычаю. Однако эта норма живуча, имеет семейную традицию и передается из поколения в поколение.</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 xml:space="preserve"> Сосуществующие в городском просторечии или жаргоне  варианты языковых единиц используются как равноправные и равноценные, пока под влиянием каких-либо факторов (своеобразной лингвистической моды) не появляются новые варианты, порой заимствованные из других языков или даже другого города, например, вкрапления «питерской» речи, появившиеся вместе с «питерскими» руководителями разного уровня.</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b/>
          <w:bCs/>
          <w:sz w:val="24"/>
          <w:szCs w:val="24"/>
        </w:rPr>
        <w:t xml:space="preserve"> </w:t>
      </w:r>
      <w:r w:rsidRPr="007833F4">
        <w:rPr>
          <w:rFonts w:ascii="Times New Roman" w:hAnsi="Times New Roman" w:cs="Times New Roman"/>
          <w:bCs/>
          <w:sz w:val="24"/>
          <w:szCs w:val="24"/>
        </w:rPr>
        <w:t xml:space="preserve">Следует признать, что в жаргонах, просторечии и арго </w:t>
      </w:r>
      <w:r w:rsidRPr="007833F4">
        <w:rPr>
          <w:rFonts w:ascii="Times New Roman" w:hAnsi="Times New Roman" w:cs="Times New Roman"/>
          <w:sz w:val="24"/>
          <w:szCs w:val="24"/>
        </w:rPr>
        <w:t>актуализируется значительное число виртуальных возможностей национального языка.</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b/>
          <w:bCs/>
          <w:i/>
          <w:iCs/>
          <w:sz w:val="24"/>
          <w:szCs w:val="24"/>
        </w:rPr>
        <w:t>Задача собирателей:</w:t>
      </w:r>
      <w:r w:rsidRPr="007833F4">
        <w:rPr>
          <w:rFonts w:ascii="Times New Roman" w:hAnsi="Times New Roman" w:cs="Times New Roman"/>
          <w:sz w:val="24"/>
          <w:szCs w:val="24"/>
        </w:rPr>
        <w:t xml:space="preserve"> как можно полнее отразить особенности омской речи, уловить и описать малейшие различия между подобными словами (если они есть или намечаются). Для этого необходимо не ограничиваться одной фиксацией слова, а записывать его многократно от разных информантов, в разнообразных контекстах. Желательно также побуждать собеседника высказывать свое мнение о значениях слов, их употребительности.</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Особое внимание следует обращать на синонимические отношения. В социальных диалектах существуют не только дублеты, но и истинные синонимы – идеографические и «стилистические», т. е. различающиеся оттенками значения и / или эмоционально-экспрессивными особенностями.</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 xml:space="preserve">Идеографические синонимы возникают в социальных диалектах различными путями. Дополнительный оттенок значения у них может быть выражен или с помощью аффикса (словообразовательные идеографические синонимы), напр., </w:t>
      </w:r>
      <w:r w:rsidRPr="007833F4">
        <w:rPr>
          <w:rFonts w:ascii="Times New Roman" w:hAnsi="Times New Roman" w:cs="Times New Roman"/>
          <w:i/>
          <w:iCs/>
          <w:sz w:val="24"/>
          <w:szCs w:val="24"/>
        </w:rPr>
        <w:t xml:space="preserve">большóй </w:t>
      </w:r>
      <w:r w:rsidRPr="007833F4">
        <w:rPr>
          <w:rFonts w:ascii="Times New Roman" w:hAnsi="Times New Roman" w:cs="Times New Roman"/>
          <w:sz w:val="24"/>
          <w:szCs w:val="24"/>
        </w:rPr>
        <w:t>‘взрослый’ –</w:t>
      </w:r>
      <w:r w:rsidRPr="007833F4">
        <w:rPr>
          <w:rFonts w:ascii="Times New Roman" w:hAnsi="Times New Roman" w:cs="Times New Roman"/>
          <w:i/>
          <w:iCs/>
          <w:sz w:val="24"/>
          <w:szCs w:val="24"/>
        </w:rPr>
        <w:t xml:space="preserve"> одылделый </w:t>
      </w:r>
      <w:r w:rsidRPr="007833F4">
        <w:rPr>
          <w:rFonts w:ascii="Times New Roman" w:hAnsi="Times New Roman" w:cs="Times New Roman"/>
          <w:sz w:val="24"/>
          <w:szCs w:val="24"/>
        </w:rPr>
        <w:t xml:space="preserve">‘повзрослевший’;  или разнокорневым способом  (лексические идеографические синонимы), напр., </w:t>
      </w:r>
      <w:r w:rsidRPr="007833F4">
        <w:rPr>
          <w:rFonts w:ascii="Times New Roman" w:hAnsi="Times New Roman" w:cs="Times New Roman"/>
          <w:i/>
          <w:sz w:val="24"/>
          <w:szCs w:val="24"/>
        </w:rPr>
        <w:t>быстро - быром</w:t>
      </w:r>
      <w:r w:rsidRPr="007833F4">
        <w:rPr>
          <w:rFonts w:ascii="Times New Roman" w:hAnsi="Times New Roman" w:cs="Times New Roman"/>
          <w:sz w:val="24"/>
          <w:szCs w:val="24"/>
        </w:rPr>
        <w:t xml:space="preserve"> и др.</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lastRenderedPageBreak/>
        <w:t>Эмоционально-экспрессивные синонимы отличаются от нейтрального слова-доминанты эмоциональными, экспрессивными оценочными оттенками. Собиратель должен постараться отразить это в своих записях и на словарных карточках при расшифровке записи.</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 xml:space="preserve"> Рекомендуется пользоваться принятыми в лексикографии пометами: </w:t>
      </w:r>
      <w:r w:rsidRPr="007833F4">
        <w:rPr>
          <w:rFonts w:ascii="Times New Roman" w:hAnsi="Times New Roman" w:cs="Times New Roman"/>
          <w:i/>
          <w:iCs/>
          <w:sz w:val="24"/>
          <w:szCs w:val="24"/>
        </w:rPr>
        <w:t xml:space="preserve">экспр., ласк., ум.-ласк., шутл., ирон., пренебр., груб., фам. </w:t>
      </w:r>
      <w:r w:rsidRPr="007833F4">
        <w:rPr>
          <w:rFonts w:ascii="Times New Roman" w:hAnsi="Times New Roman" w:cs="Times New Roman"/>
          <w:sz w:val="24"/>
          <w:szCs w:val="24"/>
        </w:rPr>
        <w:t xml:space="preserve">и т. п., указывать синонимичные слова в конкретном контексте. </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Поскольку любой язык по природе своей социален, социально обусловленными являются все его функции, его изменения во всех формах его существования, в том числе и в социальных диалектах. Поэтому современная диалектология стремится изучать диалекты не только с собственно лингвистической точки зрения (так называемой внутренней лингвистики), но и в социолингвистическом аспекте.</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 xml:space="preserve">Язык общества,  или </w:t>
      </w:r>
      <w:r w:rsidRPr="007833F4">
        <w:rPr>
          <w:rFonts w:ascii="Times New Roman" w:hAnsi="Times New Roman" w:cs="Times New Roman"/>
          <w:b/>
          <w:bCs/>
          <w:sz w:val="24"/>
          <w:szCs w:val="24"/>
        </w:rPr>
        <w:t xml:space="preserve">национальный </w:t>
      </w:r>
      <w:r w:rsidRPr="007833F4">
        <w:rPr>
          <w:rFonts w:ascii="Times New Roman" w:hAnsi="Times New Roman" w:cs="Times New Roman"/>
          <w:sz w:val="24"/>
          <w:szCs w:val="24"/>
        </w:rPr>
        <w:t xml:space="preserve">язык, обладает определенным набором экзистенциональных форм, куда включаются: </w:t>
      </w:r>
      <w:r w:rsidRPr="007833F4">
        <w:rPr>
          <w:rFonts w:ascii="Times New Roman" w:hAnsi="Times New Roman" w:cs="Times New Roman"/>
          <w:i/>
          <w:iCs/>
          <w:sz w:val="24"/>
          <w:szCs w:val="24"/>
        </w:rPr>
        <w:t xml:space="preserve">литературный язык </w:t>
      </w:r>
      <w:r w:rsidRPr="007833F4">
        <w:rPr>
          <w:rFonts w:ascii="Times New Roman" w:hAnsi="Times New Roman" w:cs="Times New Roman"/>
          <w:sz w:val="24"/>
          <w:szCs w:val="24"/>
        </w:rPr>
        <w:t>(ЛЯ)</w:t>
      </w:r>
      <w:r w:rsidRPr="007833F4">
        <w:rPr>
          <w:rFonts w:ascii="Times New Roman" w:hAnsi="Times New Roman" w:cs="Times New Roman"/>
          <w:i/>
          <w:iCs/>
          <w:sz w:val="24"/>
          <w:szCs w:val="24"/>
        </w:rPr>
        <w:t xml:space="preserve">, территориальные диалекты, социальные жаргоны, просторечие </w:t>
      </w:r>
      <w:r w:rsidRPr="007833F4">
        <w:rPr>
          <w:rFonts w:ascii="Times New Roman" w:hAnsi="Times New Roman" w:cs="Times New Roman"/>
          <w:sz w:val="24"/>
          <w:szCs w:val="24"/>
        </w:rPr>
        <w:t>(обиходно-разговорный нелитературный язык). Это – совокупность вариативных форм, или страт, которые находятся в определенных функциональных и внутриструктурных отношениях и связях между собой, зависят друг от друга. В современных национальных языках значительно расширились функции ЛЯ, он завоевывает все новые и новые сферы, которые ранее обслуживались другими формами существования языка (напр., просторечием), он приобретает доминирующее положение.</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 xml:space="preserve">Экспансия литературного языка осуществляется </w:t>
      </w:r>
      <w:r w:rsidRPr="007833F4">
        <w:rPr>
          <w:rFonts w:ascii="Times New Roman" w:hAnsi="Times New Roman" w:cs="Times New Roman"/>
          <w:b/>
          <w:bCs/>
          <w:sz w:val="24"/>
          <w:szCs w:val="24"/>
        </w:rPr>
        <w:t>за счет ограничения функций</w:t>
      </w:r>
      <w:r w:rsidRPr="007833F4">
        <w:rPr>
          <w:rFonts w:ascii="Times New Roman" w:hAnsi="Times New Roman" w:cs="Times New Roman"/>
          <w:sz w:val="24"/>
          <w:szCs w:val="24"/>
        </w:rPr>
        <w:t xml:space="preserve"> других форм языка, например, городского просторечия, диалектов. Они (эти другие формы) могут подвергнуться частичному стиранию, </w:t>
      </w:r>
      <w:r w:rsidRPr="007833F4">
        <w:rPr>
          <w:rFonts w:ascii="Times New Roman" w:hAnsi="Times New Roman" w:cs="Times New Roman"/>
          <w:i/>
          <w:iCs/>
          <w:sz w:val="24"/>
          <w:szCs w:val="24"/>
        </w:rPr>
        <w:t>но сохраняются</w:t>
      </w:r>
      <w:r w:rsidRPr="007833F4">
        <w:rPr>
          <w:rFonts w:ascii="Times New Roman" w:hAnsi="Times New Roman" w:cs="Times New Roman"/>
          <w:sz w:val="24"/>
          <w:szCs w:val="24"/>
        </w:rPr>
        <w:t xml:space="preserve"> и продолжают функционировать (хотя и в ограниченном масштабе). Постоянно изменяется внутриструктурная организация социальных диалектов, они перерождаются и возрождаются. Социальные диалекты зачастую теряют свои первичные признаки, под влиянием перемен сужается их социальная база, они могут либо полностью нивелироваться, либо перейти в полудиалект.</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 xml:space="preserve"> Просторечие начинает приближаться к устно-разговорному литературному языку, также теряя свои наиболее интересные, яркие социально-сниженные элементы речи, диалектизмы и пр. В этой связи очень важно не терять различия между просторечными вариантами речи и разговорной литературной речью  и отражать особенности именно просторечия как социального варианта языка.</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Условно-профессиональные языки могут потерять свою социальную базу и слиться с просторечием, а также влиять на него.</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Таким образом, перед практикантами стоит задача – изучить и описать особенности этих систем отдельно.</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 xml:space="preserve"> Поэтому сейчас как никогда важно не просто записать, зафиксировать услышанное в речи слово, каким бы экзотическим оно ни оказалось. Самое главное – </w:t>
      </w:r>
      <w:r w:rsidRPr="007833F4">
        <w:rPr>
          <w:rFonts w:ascii="Times New Roman" w:hAnsi="Times New Roman" w:cs="Times New Roman"/>
          <w:b/>
          <w:sz w:val="24"/>
          <w:szCs w:val="24"/>
        </w:rPr>
        <w:t xml:space="preserve">выяснить его место в системе диалекта. </w:t>
      </w:r>
      <w:r w:rsidRPr="007833F4">
        <w:rPr>
          <w:rFonts w:ascii="Times New Roman" w:hAnsi="Times New Roman" w:cs="Times New Roman"/>
          <w:sz w:val="24"/>
          <w:szCs w:val="24"/>
        </w:rPr>
        <w:t xml:space="preserve">Например, является ли оно единственным наименованием соответствующего понятия или оно существует наряду с другим (другими) словами? Если этих слов несколько, то являются ли они дублетами или между ними есть какие-либо различия? Каковы эти различия (в семантике, в эмоционально-экспрессивной окраске, в </w:t>
      </w:r>
      <w:r w:rsidRPr="007833F4">
        <w:rPr>
          <w:rFonts w:ascii="Times New Roman" w:hAnsi="Times New Roman" w:cs="Times New Roman"/>
          <w:sz w:val="24"/>
          <w:szCs w:val="24"/>
        </w:rPr>
        <w:lastRenderedPageBreak/>
        <w:t>степени употребительности: одно – чаще, другое – редко, одно – в речи молодых людей, другое – в речи пожилых и т. п.).</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Этот аспект рассмотрения лексики можно еще назвать систематизацией ее с точки зрения употребительности в «социальном пространстве». «Социальное пространство» русского языка обширно. Отсюда – ряд социолингвистических факторов, которые обуславливают сложность и разнообразие языковых подсистем, особенно социальных диалектов города:</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 xml:space="preserve">1. Социальные преобразования в обществе и столице, овладение культурой, в том числе и литературным языком огромными массами людей, ранее лишенных этой возможности; развитие средств массовой коммуникации; огромные технические возможности для миграции населения, его контактов с другими языками и т. д. – все это приводит к коренным изменениям как в самом языке мегаполиса, так и в сферах его использования. </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 xml:space="preserve">2. Социальная структура городского сообщества – это сложная система самых разных социальных групп: классов, профессиональных коллективов; жителей отдельных округов; членов общественных организаций; представителей определенных поколений, соседей по улице, дому, родственников и т. д. </w:t>
      </w:r>
    </w:p>
    <w:p w:rsidR="00BF2433" w:rsidRPr="007833F4" w:rsidRDefault="00BF2433" w:rsidP="00BF2433">
      <w:pPr>
        <w:pStyle w:val="af2"/>
        <w:jc w:val="both"/>
        <w:rPr>
          <w:rFonts w:ascii="Times New Roman" w:hAnsi="Times New Roman" w:cs="Times New Roman"/>
          <w:i/>
          <w:sz w:val="24"/>
          <w:szCs w:val="24"/>
        </w:rPr>
      </w:pPr>
      <w:r w:rsidRPr="007833F4">
        <w:rPr>
          <w:rFonts w:ascii="Times New Roman" w:hAnsi="Times New Roman" w:cs="Times New Roman"/>
          <w:sz w:val="24"/>
          <w:szCs w:val="24"/>
        </w:rPr>
        <w:t xml:space="preserve">Общение с помощью языка осуществляется прежде всего в рамках огромных социальных групп. А каждая из этих групп, используя единый лексический запас, тем не менее, характеризуется определенным своеобразием как в </w:t>
      </w:r>
      <w:r w:rsidRPr="007833F4">
        <w:rPr>
          <w:rFonts w:ascii="Times New Roman" w:hAnsi="Times New Roman" w:cs="Times New Roman"/>
          <w:i/>
          <w:sz w:val="24"/>
          <w:szCs w:val="24"/>
        </w:rPr>
        <w:t xml:space="preserve">частоте </w:t>
      </w:r>
      <w:r w:rsidRPr="007833F4">
        <w:rPr>
          <w:rFonts w:ascii="Times New Roman" w:hAnsi="Times New Roman" w:cs="Times New Roman"/>
          <w:sz w:val="24"/>
          <w:szCs w:val="24"/>
        </w:rPr>
        <w:t xml:space="preserve">употребления разрядов слов, так и в их составе. В связи с этим словарный состав городского просторечия или жаргона может быть систематизирован с учетом такого параметра, как </w:t>
      </w:r>
      <w:r w:rsidRPr="007833F4">
        <w:rPr>
          <w:rFonts w:ascii="Times New Roman" w:hAnsi="Times New Roman" w:cs="Times New Roman"/>
          <w:i/>
          <w:sz w:val="24"/>
          <w:szCs w:val="24"/>
        </w:rPr>
        <w:t>общеупотребительность // ограниченная употребительность.</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Факторы, определяющие употребительность:</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 xml:space="preserve">1) чисто социальные явления, например: </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а) принадлежность носителей языка к тем или иным социальным группам;</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 xml:space="preserve"> б) территориальный признак (проживание носителей на определенной территории округа г.Омск; </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 xml:space="preserve">2) условия, формы и цели общения – они определяют наличие особых функционально-стилистических вариантов (стилей) в рамках единого языка. </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Обычно носители социального говора охотно объясняют собирателям, какие слова для них являются «своими», привычными, какие употребляются редко, а какие полузабыты, потому что так говорили «в старину», «моя бабушка так говорила» и т. д.</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 xml:space="preserve">Для адекватного описания просторечия, жаргона или арго, для понимания эволюционных процессов, которые в нем протекают, в частности, семантико-стилистических отношений между архаизмами и новыми словами, необходимо располагать большим и разнообразным материалом, полученным в результате целенаправленных поисков, сделанных не только во время бесед с собирателем, но и в естественных коммуникативных ситуациях, от лиц разного возраста. </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Отражением социальной дифференциации говорящих является своеобразное «групповое варьирование» лексической системы говора. В современных социальных говорах нет таких разновидностей языка, которые представляли бы собой совершенно замкнутые системы, целиком, на всех уровнях отличающиеся друг от друга. Нет, например, специального «женского» языка (жаргона), языка стариков и т. п. Даже профессиональная речь почти целиком известна всем носителям говора, независимо от их профессии. И все-</w:t>
      </w:r>
      <w:r w:rsidRPr="007833F4">
        <w:rPr>
          <w:rFonts w:ascii="Times New Roman" w:hAnsi="Times New Roman" w:cs="Times New Roman"/>
          <w:sz w:val="24"/>
          <w:szCs w:val="24"/>
        </w:rPr>
        <w:lastRenderedPageBreak/>
        <w:t>таки речь этих слоев носителей социального диалекта обладает некоторыми особенностями. Проявляется это тогда, когда коммуникация происходит с участием представителей той или иной демографической или социальной группы. Поэтому можно сказать, что групповое варьирование лексической системы диалекта – это варьирование, актуализирующее специфику участников коммуникации. Так, речь женщин в социальных говорах характеризуется большим количеством слов, содержащих уменьшительно-ласкательные суффиксы. Но содержание этих слов не соответствует их структуре: они не выражают ни уменьшительности, ни отношения говорящих к предмету речи. Эту черту можно охарактеризовать как гендерную (половую характеристику в построении звучащей речи)</w:t>
      </w:r>
    </w:p>
    <w:p w:rsidR="00BF2433" w:rsidRPr="007833F4" w:rsidRDefault="00BF2433" w:rsidP="00BF2433">
      <w:pPr>
        <w:pStyle w:val="af2"/>
        <w:jc w:val="both"/>
        <w:rPr>
          <w:rFonts w:ascii="Times New Roman" w:hAnsi="Times New Roman" w:cs="Times New Roman"/>
          <w:bCs/>
          <w:i/>
          <w:sz w:val="24"/>
          <w:szCs w:val="24"/>
        </w:rPr>
      </w:pPr>
      <w:r w:rsidRPr="007833F4">
        <w:rPr>
          <w:rFonts w:ascii="Times New Roman" w:hAnsi="Times New Roman" w:cs="Times New Roman"/>
          <w:bCs/>
          <w:sz w:val="24"/>
          <w:szCs w:val="24"/>
        </w:rPr>
        <w:t xml:space="preserve"> </w:t>
      </w:r>
      <w:r w:rsidRPr="007833F4">
        <w:rPr>
          <w:rFonts w:ascii="Times New Roman" w:hAnsi="Times New Roman" w:cs="Times New Roman"/>
          <w:bCs/>
          <w:i/>
          <w:sz w:val="24"/>
          <w:szCs w:val="24"/>
        </w:rPr>
        <w:t>Собиратель должен быть очень внимателен к таким словам, стараться выяснить истинное содержание их и указать в толковании, является ли слово действительно «уменьшительным» или нет.</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 xml:space="preserve">В разговорной речи существуют слова, которые взрослые употребляют только в разговоре с детьми: </w:t>
      </w:r>
      <w:r w:rsidRPr="007833F4">
        <w:rPr>
          <w:rFonts w:ascii="Times New Roman" w:hAnsi="Times New Roman" w:cs="Times New Roman"/>
          <w:i/>
          <w:sz w:val="24"/>
          <w:szCs w:val="24"/>
        </w:rPr>
        <w:t>бáиньки, бибúка.</w:t>
      </w:r>
      <w:r w:rsidRPr="007833F4">
        <w:rPr>
          <w:rFonts w:ascii="Times New Roman" w:hAnsi="Times New Roman" w:cs="Times New Roman"/>
          <w:sz w:val="24"/>
          <w:szCs w:val="24"/>
        </w:rPr>
        <w:t xml:space="preserve"> Есть и слова, которые принадлежат детской речи. Такие особенности принадлежат ведению собой лингвистики, которая называется онтолингвистикой, или лингвистикой детской речи.</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 xml:space="preserve"> В  социальных диалектах  имеется богато разветвленная  производственная терминология. Такие особенности могут по инерции быть перенесены в речь жителей города. Поэтому, говоря о групповых разновидностях лексических систем жаргонов и просторечия, выделяют обычно профессиональную (терминологическую) лексику – слова, употребление которых связано с какой-либо производственной деятельностью, специальностью или профессией людей. Эти слова характеризуют профессиональный жаргон диалектоносителя и представляют интерес для диалектолога.</w:t>
      </w:r>
    </w:p>
    <w:p w:rsidR="00BF2433" w:rsidRPr="007833F4" w:rsidRDefault="00BF2433" w:rsidP="00BF2433">
      <w:pPr>
        <w:pStyle w:val="af2"/>
        <w:jc w:val="both"/>
        <w:rPr>
          <w:rFonts w:ascii="Times New Roman" w:hAnsi="Times New Roman" w:cs="Times New Roman"/>
          <w:i/>
          <w:sz w:val="24"/>
          <w:szCs w:val="24"/>
        </w:rPr>
      </w:pPr>
      <w:r w:rsidRPr="007833F4">
        <w:rPr>
          <w:rFonts w:ascii="Times New Roman" w:hAnsi="Times New Roman" w:cs="Times New Roman"/>
          <w:sz w:val="24"/>
          <w:szCs w:val="24"/>
        </w:rPr>
        <w:t xml:space="preserve"> Так,   профессиональная лексика складывалась стихийно, она не представляет собой строгой, упорядоченной системы. В ней сосуществуют литературные, общерусские и узко местные наименования, находящиеся между собой в родо-видовых или синонимических отношениях. И самое главное, большинство слов (а иногда и все слова) производственной сферы употребляются всеми носителями  социального диалекта. Это обусловлено экстралингвистическими факторами: занятия, с которыми связана производственная лексика, как правило, не являются профессией человека, так как все жители мегаполиса в равной мере занимаются различными видами работ. Таким образом, круг слов узкой сферы употребления, известных только людям, занятым исключительно тем или иным производством, в социальном диалекте</w:t>
      </w:r>
      <w:r w:rsidRPr="007833F4">
        <w:rPr>
          <w:rFonts w:ascii="Times New Roman" w:hAnsi="Times New Roman" w:cs="Times New Roman"/>
          <w:b/>
          <w:bCs/>
          <w:sz w:val="24"/>
          <w:szCs w:val="24"/>
        </w:rPr>
        <w:t xml:space="preserve"> </w:t>
      </w:r>
      <w:r w:rsidRPr="007833F4">
        <w:rPr>
          <w:rFonts w:ascii="Times New Roman" w:hAnsi="Times New Roman" w:cs="Times New Roman"/>
          <w:bCs/>
          <w:sz w:val="24"/>
          <w:szCs w:val="24"/>
        </w:rPr>
        <w:t>является небольшим</w:t>
      </w:r>
      <w:r w:rsidRPr="007833F4">
        <w:rPr>
          <w:rFonts w:ascii="Times New Roman" w:hAnsi="Times New Roman" w:cs="Times New Roman"/>
          <w:b/>
          <w:bCs/>
          <w:sz w:val="24"/>
          <w:szCs w:val="24"/>
        </w:rPr>
        <w:t xml:space="preserve">. </w:t>
      </w:r>
      <w:r w:rsidRPr="007833F4">
        <w:rPr>
          <w:rFonts w:ascii="Times New Roman" w:hAnsi="Times New Roman" w:cs="Times New Roman"/>
          <w:bCs/>
          <w:i/>
          <w:sz w:val="24"/>
          <w:szCs w:val="24"/>
        </w:rPr>
        <w:t>Задача собирателя – как можно полнее отразить в своих записях профессиональную лексику, выясняя в ходе беседы не только общее значение слова, но и устройство и функции предмета, им обозначаемого, взаиморасположение и название деталей, разнообразные качества, свойства. Особенно сложно собирать глагольную лексику, так как здесь невозможно ничего увидеть, «пощупать», а информанту бывает</w:t>
      </w:r>
      <w:r w:rsidRPr="007833F4">
        <w:rPr>
          <w:rFonts w:ascii="Times New Roman" w:hAnsi="Times New Roman" w:cs="Times New Roman"/>
          <w:i/>
          <w:sz w:val="24"/>
          <w:szCs w:val="24"/>
        </w:rPr>
        <w:t xml:space="preserve"> </w:t>
      </w:r>
      <w:r w:rsidRPr="007833F4">
        <w:rPr>
          <w:rFonts w:ascii="Times New Roman" w:hAnsi="Times New Roman" w:cs="Times New Roman"/>
          <w:bCs/>
          <w:i/>
          <w:sz w:val="24"/>
          <w:szCs w:val="24"/>
        </w:rPr>
        <w:t>трудно описать действие.</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b/>
          <w:sz w:val="24"/>
          <w:szCs w:val="24"/>
        </w:rPr>
        <w:t xml:space="preserve">Городской этнос – </w:t>
      </w:r>
      <w:r w:rsidRPr="007833F4">
        <w:rPr>
          <w:rFonts w:ascii="Times New Roman" w:hAnsi="Times New Roman" w:cs="Times New Roman"/>
          <w:sz w:val="24"/>
          <w:szCs w:val="24"/>
        </w:rPr>
        <w:t xml:space="preserve">это  тип миропонимания и культуры; язык и его диалекты; отношение к языку и разным формам его существования; осознание себя, своей общности, отличной от других; тип традиционной материальной культуры; тип традиционной духовной культуры;  формы, стереотипы поведения, вежливого обращения; типы специальных связей; отношение к  соседям;  степень развитости двуязычия / многоязычия; антропонимика; этнонимика. Один перечень этих «составляющих» достаточно </w:t>
      </w:r>
      <w:r w:rsidRPr="007833F4">
        <w:rPr>
          <w:rFonts w:ascii="Times New Roman" w:hAnsi="Times New Roman" w:cs="Times New Roman"/>
          <w:sz w:val="24"/>
          <w:szCs w:val="24"/>
        </w:rPr>
        <w:lastRenderedPageBreak/>
        <w:t xml:space="preserve">внушителен и показывает, что </w:t>
      </w:r>
      <w:r w:rsidRPr="007833F4">
        <w:rPr>
          <w:rFonts w:ascii="Times New Roman" w:hAnsi="Times New Roman" w:cs="Times New Roman"/>
          <w:i/>
          <w:sz w:val="24"/>
          <w:szCs w:val="24"/>
        </w:rPr>
        <w:t>беседа собирателя и информанта на любую тему имеет прямое отношение к этнографии.</w:t>
      </w:r>
      <w:r w:rsidRPr="007833F4">
        <w:rPr>
          <w:rFonts w:ascii="Times New Roman" w:hAnsi="Times New Roman" w:cs="Times New Roman"/>
          <w:sz w:val="24"/>
          <w:szCs w:val="24"/>
        </w:rPr>
        <w:t xml:space="preserve"> Нас интересует материальная культура – орудия труда, жилище, постройки, пища, культурные растения, домашние животные, одежда и украшения, домашняя утварь, средства связи и транспорта и т. д. Большое значение имеют сведения, относящиеся к духовной культуре. Это  система  навыков совместной жизни в большом городе,  знаний, традиций и обычаев (связанных с хозяйственной, социальной и семейной жизнью человека), различных видов искусств, народного творчества, религиозных представлений и верований, которая передается как обязательная информация от поколения к поколению через рассказ или показ, через ритуалы, через существующие формы воспитания.</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Метод опроса, основанный на грамотно спланированной программе и отборе информантов, оказывается весьма экономичным, поскольку позволяет в сравнительно короткое время при работе с небольшим количеством опрашиваемых судить о состоянии и тенденциях развития языковых процессов в изучаемом говоре.</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Важное достоинство метода опроса – широта охвата разнообразнейших сфер жизни диалектоносителей и, соответственно, разнообразие получаемого языкового материала.</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В основе метода опроса лежит совокупность вопросов, предлагаемых опрашиваемому (респонденту, информанту), ответы которого и образуют  необходимую исследователю информацию. В любом варианте опрос представляет собой одну из наиболее сложных разновидностей социально-психологического общения. Связь между главными участниками – исследователем и информантом – обеспечивается с помощью различных «промежуточных звеньев», влияющих на ход беседы и на качество получаемых данных.</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 xml:space="preserve">Во-первых, это    программа-вопросник. Программа предопределяет, унифицирует будущие ситуации бесед, которые многократно «тиражируются» исполнителями-собирателями в различных районах, коллективах, ситуациях, с разными собеседниками. При этом автоматически гарантируется получение  сопоставимых параметров  искомого материала. </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 xml:space="preserve"> Во-вторых, это «интервью», когда собиратель непосредственно обеспечивает получение материала в форме свободного опроса, интересуясь биографией или случаями из жизни диалектоносителя.   </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В-третьих, это сама ситуация беседы, условия, в которых она протекает, которые складываются из житейских обстоятельств, эмоциональных состояний информантов, их норм, обычаев и традиций, представлений, отношения к опросу.</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Таким образом, социально-психологическое взаимодействие собирателя и информанта, составляющее основу опроса, имеет сложную,   подвижную, изменчивую структуру, включающую множество факторов, способных влиять на качество получаемых данных.</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Для получения достоверных данных необходимо, чтобы опрашиваемый: 1) воспринял нужную информацию; 2) правильно понял ее; 3) смог вспомнить, если это требуется, о каких-то событиях прошлого; 4)  сформулировал ответ; 5) смог адекватно выразить его в словах. Следовательно, исследователь должен так организовать беседу, чтобы в ее процессе информант мог все это осуществить.</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 xml:space="preserve">Прежде всего собиратель должен  обеспечивать </w:t>
      </w:r>
      <w:r w:rsidRPr="007833F4">
        <w:rPr>
          <w:rFonts w:ascii="Times New Roman" w:hAnsi="Times New Roman" w:cs="Times New Roman"/>
          <w:b/>
          <w:sz w:val="24"/>
          <w:szCs w:val="24"/>
        </w:rPr>
        <w:t xml:space="preserve">нейтральность (объективность) </w:t>
      </w:r>
      <w:r w:rsidRPr="007833F4">
        <w:rPr>
          <w:rFonts w:ascii="Times New Roman" w:hAnsi="Times New Roman" w:cs="Times New Roman"/>
          <w:sz w:val="24"/>
          <w:szCs w:val="24"/>
        </w:rPr>
        <w:t xml:space="preserve">своего поведения и формулировок вопросов. Это очень важное требование. Языковое сознание современных носителей социального диалекта очень высоко: они, во-первых, тонко </w:t>
      </w:r>
      <w:r w:rsidRPr="007833F4">
        <w:rPr>
          <w:rFonts w:ascii="Times New Roman" w:hAnsi="Times New Roman" w:cs="Times New Roman"/>
          <w:sz w:val="24"/>
          <w:szCs w:val="24"/>
        </w:rPr>
        <w:lastRenderedPageBreak/>
        <w:t>чувствуют язык и, во-вторых, воспринимают литературный  язык как «правильный», «научный»,     более престижный по сравнению со своим диалектом. Это вызывает у них желание не ударить в грязь лицом в беседе, не показаться   грамотному человеку «серым», «темным» и т. п. В результате этого они могут сознательно употреблять «более правильные» формы,  слова, вообще говорить не так, как обычно. Они чутко следят за реакцией собеседника, за его вопросами, суждениями. Значит, собиратель должен приложить максимум усилий, чтобы не обнаружить, не проявить внешне своих чувств ни по поводу экзотических слов, ни по поводу «неправильных», «просторечных» форм, конструкций. Никогда нельзя давать качественных оценок типа «Ну, это только у вас так говорят», «Как странно у вас это называется (или делается)», «Это неправильно…» и т. п. Вместе с тем нельзя и умиляться, стремиться  свою речь приспособить к диалектной.</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Второе, что должен обеспечивать собиратель, – доступность: все ваши собеседники должны понять содержание вопросов, а часто и понять, для чего это нужно.</w:t>
      </w:r>
    </w:p>
    <w:p w:rsidR="00BF2433" w:rsidRPr="007833F4" w:rsidRDefault="00BF2433" w:rsidP="00BF2433">
      <w:pPr>
        <w:pStyle w:val="af2"/>
        <w:jc w:val="both"/>
        <w:rPr>
          <w:rFonts w:ascii="Times New Roman" w:hAnsi="Times New Roman" w:cs="Times New Roman"/>
          <w:b/>
          <w:sz w:val="24"/>
          <w:szCs w:val="24"/>
        </w:rPr>
      </w:pPr>
      <w:r w:rsidRPr="007833F4">
        <w:rPr>
          <w:rFonts w:ascii="Times New Roman" w:hAnsi="Times New Roman" w:cs="Times New Roman"/>
          <w:sz w:val="24"/>
          <w:szCs w:val="24"/>
        </w:rPr>
        <w:t xml:space="preserve">Опрос (беседа) обычно делится на фазы. Любая беседа должна начинаться с фазы </w:t>
      </w:r>
      <w:r w:rsidRPr="007833F4">
        <w:rPr>
          <w:rFonts w:ascii="Times New Roman" w:hAnsi="Times New Roman" w:cs="Times New Roman"/>
          <w:i/>
          <w:sz w:val="24"/>
          <w:szCs w:val="24"/>
        </w:rPr>
        <w:t>адаптации</w:t>
      </w:r>
      <w:r w:rsidRPr="007833F4">
        <w:rPr>
          <w:rFonts w:ascii="Times New Roman" w:hAnsi="Times New Roman" w:cs="Times New Roman"/>
          <w:sz w:val="24"/>
          <w:szCs w:val="24"/>
        </w:rPr>
        <w:t xml:space="preserve">, в процессе которой реализуются две важные цели: создание у собеседника желания отвечать на вопросы и подготовка его к беседе. Эта фаза состоит  из </w:t>
      </w:r>
      <w:r w:rsidRPr="007833F4">
        <w:rPr>
          <w:rFonts w:ascii="Times New Roman" w:hAnsi="Times New Roman" w:cs="Times New Roman"/>
          <w:b/>
          <w:sz w:val="24"/>
          <w:szCs w:val="24"/>
        </w:rPr>
        <w:t xml:space="preserve">представления, обращения, </w:t>
      </w:r>
      <w:r w:rsidRPr="007833F4">
        <w:rPr>
          <w:rFonts w:ascii="Times New Roman" w:hAnsi="Times New Roman" w:cs="Times New Roman"/>
          <w:sz w:val="24"/>
          <w:szCs w:val="24"/>
        </w:rPr>
        <w:t xml:space="preserve">и нескольких первых, </w:t>
      </w:r>
      <w:r w:rsidRPr="007833F4">
        <w:rPr>
          <w:rFonts w:ascii="Times New Roman" w:hAnsi="Times New Roman" w:cs="Times New Roman"/>
          <w:b/>
          <w:sz w:val="24"/>
          <w:szCs w:val="24"/>
        </w:rPr>
        <w:t>предварительных вопросов.</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Представляться приходится не один раз, а многократно:   каждому, кто поинтересуется вами и будет спрашивать, кто вы, откуда и зачем спрашиваете столь странные вещи; наконец, каждому собеседнику при первой целенаправленной беседе с ним. Разумеется, ваши ответы должны быть полными, тон и жесты при этом доброжелательными, выражать ваше уважение к собеседникам и серьезность вашей миссии.</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Обращение – это завязка, начало опроса. Начать опрос – это подлинное искусство, и от того, как это сделает собиратель, во многом зависит количество, содержание и достоверность информации. Желательно заранее узнать имя и отчество информанта и обращаться к нему, называя полное имя (в дальнейшем, когда у вас установятся доверительные отношения, можно будет использовать более простые формулы типа «бабушка … », «дядя Петя» и т. п., но ни в коем случае нельзя использовать прозвища и клички, даже если вы их знаете).</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 xml:space="preserve"> Далее надо подготовить человека к беседе: объяснить содержание вашей работы в целом и сегодняшней беседы (т. е. о чем бы вы хотели с ним поговорить), цель этой беседы. Затем постепенно, задавая </w:t>
      </w:r>
      <w:r w:rsidRPr="007833F4">
        <w:rPr>
          <w:rFonts w:ascii="Times New Roman" w:hAnsi="Times New Roman" w:cs="Times New Roman"/>
          <w:b/>
          <w:sz w:val="24"/>
          <w:szCs w:val="24"/>
        </w:rPr>
        <w:t>предварительные вопросы</w:t>
      </w:r>
      <w:r w:rsidRPr="007833F4">
        <w:rPr>
          <w:rFonts w:ascii="Times New Roman" w:hAnsi="Times New Roman" w:cs="Times New Roman"/>
          <w:sz w:val="24"/>
          <w:szCs w:val="24"/>
        </w:rPr>
        <w:t>, подвести его к теме беседы. Нельзя сразу задавать основные, кардинальные вопросы. Человек еще не готов к ответам, его сознание еще не ориентировано на тему беседы, ему необходима предварительная  психологическая «разминка», несколько легких вопросов.</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 xml:space="preserve"> Опыт показывает, что если информант выслушал ваше обращение, ответил на 2-3 вопроса, то в большинстве случаев он ответит и на все остальные. Поэтому иногда первыми задают вопросы, ответы на которые не дают связанной с темой содержательной информации, но зато позволяют вовлечь человека в разговор. Это так называемые контактные вопросы. Они должны быть сформулированы так, чтобы не вызывать неприязни (к кому бы то ни было – к себе, к соседям, к жителям города, к жизни и т. п.); чтобы не казалось, что в них есть какой-то подвох. Например, если в доме живут две женщины, можно задать вопрос: «Кто в вашей семье чаще готовит обед?» Этот вопрос сразу  располагает к ответу, так как обычно обед готовит кто-то один из них. Эта женщина сразу чувствует внимание к себе со стороны исследователя, понимание ее забот, и это </w:t>
      </w:r>
      <w:r w:rsidRPr="007833F4">
        <w:rPr>
          <w:rFonts w:ascii="Times New Roman" w:hAnsi="Times New Roman" w:cs="Times New Roman"/>
          <w:sz w:val="24"/>
          <w:szCs w:val="24"/>
        </w:rPr>
        <w:lastRenderedPageBreak/>
        <w:t xml:space="preserve">способствует дальнейшему контакту. В идеальном случае вводный вопрос связан с темой предстоящей беседы, но обычно собиратель идет на некоторые простые, «посторонние» вопросы – о погоде, о внуках, о себе, о природе и т. п. </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 xml:space="preserve">Создание у собеседника </w:t>
      </w:r>
      <w:r w:rsidRPr="007833F4">
        <w:rPr>
          <w:rFonts w:ascii="Times New Roman" w:hAnsi="Times New Roman" w:cs="Times New Roman"/>
          <w:b/>
          <w:sz w:val="24"/>
          <w:szCs w:val="24"/>
        </w:rPr>
        <w:t>желания</w:t>
      </w:r>
      <w:r w:rsidRPr="007833F4">
        <w:rPr>
          <w:rFonts w:ascii="Times New Roman" w:hAnsi="Times New Roman" w:cs="Times New Roman"/>
          <w:sz w:val="24"/>
          <w:szCs w:val="24"/>
        </w:rPr>
        <w:t xml:space="preserve"> участвовать в разговоре – более сложная задача. У каждого человека свои интересы, проблемы. Необходимо заинтересовать человек в вашей работе, тронуть за живое, чтобы ответы на вопросы приобрели для него личностный смысл.</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 xml:space="preserve">Немаловажным фактором, влияющим на желание или нежелание информантов участвовать в вашей работе, является опасение, что его ответы могут быть использованы во вред ему. Обычно при  проведении социологических опросов эти опасения уменьшает или снимает пояснение цели вашей работы. Поэтому надо всегда подчеркивать, что ответы будут использоваться только в обобщенном виде, имя будет содержать только инициалы. А главное – что нас интересует именно </w:t>
      </w:r>
      <w:r w:rsidRPr="007833F4">
        <w:rPr>
          <w:rFonts w:ascii="Times New Roman" w:hAnsi="Times New Roman" w:cs="Times New Roman"/>
          <w:b/>
          <w:sz w:val="24"/>
          <w:szCs w:val="24"/>
        </w:rPr>
        <w:t xml:space="preserve"> язык, слова, речь</w:t>
      </w:r>
      <w:r w:rsidRPr="007833F4">
        <w:rPr>
          <w:rFonts w:ascii="Times New Roman" w:hAnsi="Times New Roman" w:cs="Times New Roman"/>
          <w:sz w:val="24"/>
          <w:szCs w:val="24"/>
        </w:rPr>
        <w:t xml:space="preserve"> и т. п., а не  взгляды, мнения, оценки информанта. Впрочем, бывают случаи, когда человек, наоборот, не прочь, чтобы его имя стало известно. Тогда можно сказать, что мы благодарны всем, кто дает нам ценный материал, и </w:t>
      </w:r>
      <w:r w:rsidRPr="007833F4">
        <w:rPr>
          <w:rFonts w:ascii="Times New Roman" w:hAnsi="Times New Roman" w:cs="Times New Roman"/>
          <w:i/>
          <w:sz w:val="24"/>
          <w:szCs w:val="24"/>
        </w:rPr>
        <w:t xml:space="preserve">с их согласия </w:t>
      </w:r>
      <w:r w:rsidRPr="007833F4">
        <w:rPr>
          <w:rFonts w:ascii="Times New Roman" w:hAnsi="Times New Roman" w:cs="Times New Roman"/>
          <w:sz w:val="24"/>
          <w:szCs w:val="24"/>
        </w:rPr>
        <w:t>указываем их фамилии в предисловиях к словарю.</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 xml:space="preserve"> Надо всегда помнить, что от того, как вы сумеете расположить к себе собеседника, внушить ему доверие и убедить в безопасности, зависит достоверность собранных вами материалов и успешное прохождение практики.</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 xml:space="preserve">Следующая главная фаза беседы – </w:t>
      </w:r>
      <w:r w:rsidRPr="007833F4">
        <w:rPr>
          <w:rFonts w:ascii="Times New Roman" w:hAnsi="Times New Roman" w:cs="Times New Roman"/>
          <w:b/>
          <w:sz w:val="24"/>
          <w:szCs w:val="24"/>
        </w:rPr>
        <w:t>сбор основной информации.</w:t>
      </w:r>
      <w:r w:rsidRPr="007833F4">
        <w:rPr>
          <w:rFonts w:ascii="Times New Roman" w:hAnsi="Times New Roman" w:cs="Times New Roman"/>
          <w:sz w:val="24"/>
          <w:szCs w:val="24"/>
        </w:rPr>
        <w:t xml:space="preserve"> В ходе беседы  собиратель должен постоянно сохранять внимание, направлять беседу в нужное ему русло, поддерживать ее, задавая уточняющие, наводящие вопросы. Типы и содержание вопросов могут быть разные: вопросы о фактах, о знаниях, о мнениях собеседника. Например, вопросы о </w:t>
      </w:r>
      <w:r w:rsidRPr="007833F4">
        <w:rPr>
          <w:rFonts w:ascii="Times New Roman" w:hAnsi="Times New Roman" w:cs="Times New Roman"/>
          <w:b/>
          <w:sz w:val="24"/>
          <w:szCs w:val="24"/>
        </w:rPr>
        <w:t>фактах</w:t>
      </w:r>
      <w:r w:rsidRPr="007833F4">
        <w:rPr>
          <w:rFonts w:ascii="Times New Roman" w:hAnsi="Times New Roman" w:cs="Times New Roman"/>
          <w:sz w:val="24"/>
          <w:szCs w:val="24"/>
        </w:rPr>
        <w:t xml:space="preserve">: «Есть ли у вас дети ?», «Какие  песни Вы любите?» и т. п. Ответы на них не представляют труда, и поэтому с них можно начинать беседу </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 xml:space="preserve"> Задавая вопросы о фактах прошлого, следует помнить о возможных ошибках памяти. В таких случаях можно помочь собеседнику: восстановить ситуацию, что-то подсказать, задать несколько наводящих вопросов. Например, он затрудняется ответить на вопрос, в каком году что-то произошло. Можно задать его по-другому: «Сколько лет Вам было тогда?»</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 xml:space="preserve"> Вопросы о мнениях, суждениях по какому-нибудь поводу гораздо сложнее. Мнения могут быть четкими, ясными, но могут быть и смутными, расплывчатыми, осознанными или неосознанными. Кроме того, следует учитывать и степень информированности собеседника: если он никогда не сталкивался с явлением или имеет о нем лишь приблизительное представление, бесполезно спрашивать его мнение по этому поводу.</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 xml:space="preserve">В любом случае формулировки вопросов должны быть такими, чтобы собеседник правильно понял их и смог правильно, т. е. так, как это нужно вам, ответить. Нельзя употреблять трудные или неясные формулировки, все слова должны быть понятными даже неспециалисту. Нельзя использовать специальные термины. Не следует употреблять «оценочные», но неопределенные слова: </w:t>
      </w:r>
      <w:r w:rsidRPr="007833F4">
        <w:rPr>
          <w:rFonts w:ascii="Times New Roman" w:hAnsi="Times New Roman" w:cs="Times New Roman"/>
          <w:i/>
          <w:sz w:val="24"/>
          <w:szCs w:val="24"/>
        </w:rPr>
        <w:t xml:space="preserve"> редко / часто, много / мало, хорошо / плохо</w:t>
      </w:r>
      <w:r w:rsidRPr="007833F4">
        <w:rPr>
          <w:rFonts w:ascii="Times New Roman" w:hAnsi="Times New Roman" w:cs="Times New Roman"/>
          <w:sz w:val="24"/>
          <w:szCs w:val="24"/>
        </w:rPr>
        <w:t xml:space="preserve">, эмоционально окрашенные слова, в которых могут проявиться </w:t>
      </w:r>
      <w:r w:rsidRPr="007833F4">
        <w:rPr>
          <w:rFonts w:ascii="Times New Roman" w:hAnsi="Times New Roman" w:cs="Times New Roman"/>
          <w:i/>
          <w:sz w:val="24"/>
          <w:szCs w:val="24"/>
        </w:rPr>
        <w:t xml:space="preserve">ваши </w:t>
      </w:r>
      <w:r w:rsidRPr="007833F4">
        <w:rPr>
          <w:rFonts w:ascii="Times New Roman" w:hAnsi="Times New Roman" w:cs="Times New Roman"/>
          <w:sz w:val="24"/>
          <w:szCs w:val="24"/>
        </w:rPr>
        <w:t xml:space="preserve">вкусы, чувства, мнения, ваше отношение к предмету беседы или собеседнику. Нельзя использовать в вопросе слова, из которых информант должен выбрать одно. Например, «Как у вас говорят: </w:t>
      </w:r>
      <w:r w:rsidRPr="007833F4">
        <w:rPr>
          <w:rFonts w:ascii="Times New Roman" w:hAnsi="Times New Roman" w:cs="Times New Roman"/>
          <w:i/>
          <w:sz w:val="24"/>
          <w:szCs w:val="24"/>
        </w:rPr>
        <w:t>булочная</w:t>
      </w:r>
      <w:r w:rsidRPr="007833F4">
        <w:rPr>
          <w:rFonts w:ascii="Times New Roman" w:hAnsi="Times New Roman" w:cs="Times New Roman"/>
          <w:sz w:val="24"/>
          <w:szCs w:val="24"/>
        </w:rPr>
        <w:t xml:space="preserve">  или </w:t>
      </w:r>
      <w:r w:rsidRPr="007833F4">
        <w:rPr>
          <w:rFonts w:ascii="Times New Roman" w:hAnsi="Times New Roman" w:cs="Times New Roman"/>
          <w:i/>
          <w:sz w:val="24"/>
          <w:szCs w:val="24"/>
        </w:rPr>
        <w:t>булошная?</w:t>
      </w:r>
      <w:r w:rsidRPr="007833F4">
        <w:rPr>
          <w:rFonts w:ascii="Times New Roman" w:hAnsi="Times New Roman" w:cs="Times New Roman"/>
          <w:sz w:val="24"/>
          <w:szCs w:val="24"/>
        </w:rPr>
        <w:t>»  Здесь велик соблазн угадывания правильного ответа.</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lastRenderedPageBreak/>
        <w:t>В ходе беседы собиратель должен внимательно следить за состоянием собеседника. Если тема беседы обширна, беседа затягивается, интерес собеседника, его внимание могут уменьшаться. Для поддержания беседы можно использовать так называемые функционально-психологические вопросы, предложить человеку отдохнуть, спросить его о чем-нибудь интересном для него. Например, мужчину можно спросить о футболе, хоккее, политике, женщину – о телесериале, о детях, о внуках.</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Иногда закончить опрос бывает труднее, чем начать. Информант еще не выговорился, в нем чувствуется какое-то напряжение. Поэтому под конец лучше задавать легкие вопросы, снимающие напряжение и дающие возможность для выражения чувств: «Не устали ли Вы? Хотите еще раз поговорить об этом? Что бы вы хотели / могли еще рассказать?» Можно рассказать о себе, пошутить. В заключение обязательно поблагодарить человека, сказать ему, что он очень помог вам в вашей работе и вы хотели бы продолжить беседы с ним.</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 xml:space="preserve">Основное внимание студента, готовящегося к практике, должно быть обращено на умение слушать речь, записывать ее как вручную, так и с помощью имеющихся технических средств. Для этого студенту предлагается послушать запись, произведенную в полевых условиях, и сделать попытку самостоятельно записать.  Даже если он будет первоначально пользоваться диктофоном или магнитофоном, все равно ему впоследствии придется этот материал записать в Дневник практики в транскрипции, передающей фонетическую суть текста. </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 xml:space="preserve">Транскрипция должна использовать знаки кириллического алфавита. Вместо точки, восклицательного и вопросительного знаков ставится двойная косая // как знак длительной паузы; вместо запятой, тире, двоеточия, точки с запятой – знак / как знак краткой паузы. Обязательно ставить ударение на ударяемом гласном. Мягкость согласного передается знаком '. Знак </w:t>
      </w:r>
      <w:r w:rsidRPr="007833F4">
        <w:rPr>
          <w:rFonts w:ascii="Times New Roman" w:hAnsi="Times New Roman" w:cs="Times New Roman"/>
          <w:i/>
          <w:sz w:val="24"/>
          <w:szCs w:val="24"/>
        </w:rPr>
        <w:t>ь</w:t>
      </w:r>
      <w:r w:rsidRPr="007833F4">
        <w:rPr>
          <w:rFonts w:ascii="Times New Roman" w:hAnsi="Times New Roman" w:cs="Times New Roman"/>
          <w:sz w:val="24"/>
          <w:szCs w:val="24"/>
        </w:rPr>
        <w:t xml:space="preserve"> показывает редукцию гласных переднего ряда, знак</w:t>
      </w:r>
      <w:r w:rsidRPr="007833F4">
        <w:rPr>
          <w:rFonts w:ascii="Times New Roman" w:hAnsi="Times New Roman" w:cs="Times New Roman"/>
          <w:i/>
          <w:sz w:val="24"/>
          <w:szCs w:val="24"/>
        </w:rPr>
        <w:t xml:space="preserve"> ъ</w:t>
      </w:r>
      <w:r w:rsidRPr="007833F4">
        <w:rPr>
          <w:rFonts w:ascii="Times New Roman" w:hAnsi="Times New Roman" w:cs="Times New Roman"/>
          <w:sz w:val="24"/>
          <w:szCs w:val="24"/>
        </w:rPr>
        <w:t xml:space="preserve"> употребляют для обозначения редукции гласных непереднего ряда. </w:t>
      </w:r>
    </w:p>
    <w:p w:rsidR="00BF2433" w:rsidRPr="007833F4" w:rsidRDefault="00BF2433" w:rsidP="00BF2433">
      <w:pPr>
        <w:pStyle w:val="af2"/>
        <w:jc w:val="both"/>
        <w:rPr>
          <w:rFonts w:ascii="Times New Roman" w:hAnsi="Times New Roman" w:cs="Times New Roman"/>
          <w:i/>
          <w:sz w:val="24"/>
          <w:szCs w:val="24"/>
        </w:rPr>
      </w:pPr>
      <w:r w:rsidRPr="007833F4">
        <w:rPr>
          <w:rFonts w:ascii="Times New Roman" w:hAnsi="Times New Roman" w:cs="Times New Roman"/>
          <w:sz w:val="24"/>
          <w:szCs w:val="24"/>
        </w:rPr>
        <w:t xml:space="preserve">Вместо разделительных знаков </w:t>
      </w:r>
      <w:r w:rsidRPr="007833F4">
        <w:rPr>
          <w:rFonts w:ascii="Times New Roman" w:hAnsi="Times New Roman" w:cs="Times New Roman"/>
          <w:i/>
          <w:sz w:val="24"/>
          <w:szCs w:val="24"/>
        </w:rPr>
        <w:t>ъ</w:t>
      </w:r>
      <w:r w:rsidRPr="007833F4">
        <w:rPr>
          <w:rFonts w:ascii="Times New Roman" w:hAnsi="Times New Roman" w:cs="Times New Roman"/>
          <w:sz w:val="24"/>
          <w:szCs w:val="24"/>
        </w:rPr>
        <w:t xml:space="preserve"> и </w:t>
      </w:r>
      <w:r w:rsidRPr="007833F4">
        <w:rPr>
          <w:rFonts w:ascii="Times New Roman" w:hAnsi="Times New Roman" w:cs="Times New Roman"/>
          <w:i/>
          <w:sz w:val="24"/>
          <w:szCs w:val="24"/>
        </w:rPr>
        <w:t>ь</w:t>
      </w:r>
      <w:r w:rsidRPr="007833F4">
        <w:rPr>
          <w:rFonts w:ascii="Times New Roman" w:hAnsi="Times New Roman" w:cs="Times New Roman"/>
          <w:sz w:val="24"/>
          <w:szCs w:val="24"/>
        </w:rPr>
        <w:t xml:space="preserve"> употребляется написание й+ соответствующий гласный: </w:t>
      </w:r>
      <w:r w:rsidRPr="007833F4">
        <w:rPr>
          <w:rFonts w:ascii="Times New Roman" w:hAnsi="Times New Roman" w:cs="Times New Roman"/>
          <w:i/>
          <w:sz w:val="24"/>
          <w:szCs w:val="24"/>
        </w:rPr>
        <w:t xml:space="preserve">подъем – подйом, обошью΄ –  обошйу; </w:t>
      </w:r>
      <w:r w:rsidRPr="007833F4">
        <w:rPr>
          <w:rFonts w:ascii="Times New Roman" w:hAnsi="Times New Roman" w:cs="Times New Roman"/>
          <w:sz w:val="24"/>
          <w:szCs w:val="24"/>
        </w:rPr>
        <w:t xml:space="preserve">для передачи </w:t>
      </w:r>
      <w:r w:rsidRPr="007833F4">
        <w:rPr>
          <w:rFonts w:ascii="Times New Roman" w:hAnsi="Times New Roman" w:cs="Times New Roman"/>
          <w:i/>
          <w:sz w:val="24"/>
          <w:szCs w:val="24"/>
        </w:rPr>
        <w:t>г</w:t>
      </w:r>
      <w:r w:rsidRPr="007833F4">
        <w:rPr>
          <w:rFonts w:ascii="Times New Roman" w:hAnsi="Times New Roman" w:cs="Times New Roman"/>
          <w:sz w:val="24"/>
          <w:szCs w:val="24"/>
        </w:rPr>
        <w:t xml:space="preserve"> фрикативного употребляется греческая буква </w:t>
      </w:r>
      <w:r w:rsidRPr="007833F4">
        <w:rPr>
          <w:rFonts w:ascii="Times New Roman" w:hAnsi="Times New Roman" w:cs="Times New Roman"/>
          <w:i/>
          <w:sz w:val="24"/>
          <w:szCs w:val="24"/>
        </w:rPr>
        <w:t xml:space="preserve">γ </w:t>
      </w:r>
      <w:r w:rsidRPr="007833F4">
        <w:rPr>
          <w:rFonts w:ascii="Times New Roman" w:hAnsi="Times New Roman" w:cs="Times New Roman"/>
          <w:sz w:val="24"/>
          <w:szCs w:val="24"/>
        </w:rPr>
        <w:t xml:space="preserve">(гамма); двойные согласные передаются написанием двух одинаковых букв: </w:t>
      </w:r>
      <w:r w:rsidRPr="007833F4">
        <w:rPr>
          <w:rFonts w:ascii="Times New Roman" w:hAnsi="Times New Roman" w:cs="Times New Roman"/>
          <w:i/>
          <w:sz w:val="24"/>
          <w:szCs w:val="24"/>
        </w:rPr>
        <w:t>шшу´ка, шш'у´ка.</w:t>
      </w:r>
    </w:p>
    <w:p w:rsidR="00BF2433" w:rsidRPr="007833F4" w:rsidRDefault="00BF2433" w:rsidP="00BF2433">
      <w:pPr>
        <w:pStyle w:val="af2"/>
        <w:jc w:val="both"/>
        <w:rPr>
          <w:rFonts w:ascii="Times New Roman" w:hAnsi="Times New Roman" w:cs="Times New Roman"/>
          <w:sz w:val="24"/>
          <w:szCs w:val="24"/>
        </w:rPr>
      </w:pPr>
      <w:r w:rsidRPr="007833F4">
        <w:rPr>
          <w:rFonts w:ascii="Times New Roman" w:hAnsi="Times New Roman" w:cs="Times New Roman"/>
          <w:sz w:val="24"/>
          <w:szCs w:val="24"/>
        </w:rPr>
        <w:t>Студент должен научиться не только записывать текст, но суметь правильно выбрать из него необходимый для расписывания в итоговый протокол  материал в соответствии с поставленными задачами. В зависимости от целей сбора материала происходит и его обработка.</w:t>
      </w:r>
    </w:p>
    <w:p w:rsidR="00BF2433" w:rsidRPr="007833F4" w:rsidRDefault="00BF2433" w:rsidP="00BF2433">
      <w:pPr>
        <w:jc w:val="both"/>
        <w:rPr>
          <w:rFonts w:ascii="Times New Roman" w:hAnsi="Times New Roman" w:cs="Times New Roman"/>
          <w:b/>
          <w:bCs/>
          <w:sz w:val="24"/>
          <w:szCs w:val="24"/>
          <w:lang w:eastAsia="ar-SA"/>
        </w:rPr>
      </w:pPr>
      <w:r w:rsidRPr="007833F4">
        <w:rPr>
          <w:rFonts w:ascii="Times New Roman" w:hAnsi="Times New Roman" w:cs="Times New Roman"/>
          <w:b/>
          <w:bCs/>
          <w:sz w:val="24"/>
          <w:szCs w:val="24"/>
          <w:lang w:eastAsia="ar-SA"/>
        </w:rPr>
        <w:t>Темы бесед, рекомендуемые для сбора материала в сельской местности:</w:t>
      </w:r>
    </w:p>
    <w:p w:rsidR="00BF2433" w:rsidRPr="007833F4" w:rsidRDefault="00BF2433" w:rsidP="00BF2433">
      <w:pPr>
        <w:numPr>
          <w:ilvl w:val="0"/>
          <w:numId w:val="24"/>
        </w:numPr>
        <w:tabs>
          <w:tab w:val="num" w:pos="360"/>
          <w:tab w:val="left" w:pos="720"/>
          <w:tab w:val="left" w:pos="1287"/>
        </w:tabs>
        <w:suppressAutoHyphens/>
        <w:spacing w:after="0" w:line="240" w:lineRule="auto"/>
        <w:ind w:left="360"/>
        <w:jc w:val="both"/>
        <w:rPr>
          <w:rFonts w:ascii="Times New Roman" w:hAnsi="Times New Roman" w:cs="Times New Roman"/>
          <w:sz w:val="24"/>
          <w:szCs w:val="24"/>
          <w:lang w:eastAsia="ar-SA"/>
        </w:rPr>
      </w:pPr>
      <w:r w:rsidRPr="007833F4">
        <w:rPr>
          <w:rFonts w:ascii="Times New Roman" w:hAnsi="Times New Roman" w:cs="Times New Roman"/>
          <w:sz w:val="24"/>
          <w:szCs w:val="24"/>
          <w:lang w:eastAsia="ar-SA"/>
        </w:rPr>
        <w:t>названия растений,</w:t>
      </w:r>
    </w:p>
    <w:p w:rsidR="00BF2433" w:rsidRPr="007833F4" w:rsidRDefault="00BF2433" w:rsidP="00BF2433">
      <w:pPr>
        <w:numPr>
          <w:ilvl w:val="0"/>
          <w:numId w:val="24"/>
        </w:numPr>
        <w:tabs>
          <w:tab w:val="num" w:pos="360"/>
          <w:tab w:val="left" w:pos="720"/>
          <w:tab w:val="left" w:pos="1287"/>
        </w:tabs>
        <w:suppressAutoHyphens/>
        <w:spacing w:after="0" w:line="240" w:lineRule="auto"/>
        <w:ind w:left="360"/>
        <w:jc w:val="both"/>
        <w:rPr>
          <w:rFonts w:ascii="Times New Roman" w:hAnsi="Times New Roman" w:cs="Times New Roman"/>
          <w:sz w:val="24"/>
          <w:szCs w:val="24"/>
          <w:lang w:eastAsia="ar-SA"/>
        </w:rPr>
      </w:pPr>
      <w:r w:rsidRPr="007833F4">
        <w:rPr>
          <w:rFonts w:ascii="Times New Roman" w:hAnsi="Times New Roman" w:cs="Times New Roman"/>
          <w:sz w:val="24"/>
          <w:szCs w:val="24"/>
          <w:lang w:eastAsia="ar-SA"/>
        </w:rPr>
        <w:t>строение  растений, названия  их частей,</w:t>
      </w:r>
    </w:p>
    <w:p w:rsidR="00BF2433" w:rsidRPr="007833F4" w:rsidRDefault="00BF2433" w:rsidP="00BF2433">
      <w:pPr>
        <w:numPr>
          <w:ilvl w:val="0"/>
          <w:numId w:val="24"/>
        </w:numPr>
        <w:tabs>
          <w:tab w:val="num" w:pos="360"/>
          <w:tab w:val="left" w:pos="720"/>
          <w:tab w:val="left" w:pos="1287"/>
        </w:tabs>
        <w:suppressAutoHyphens/>
        <w:spacing w:after="0" w:line="240" w:lineRule="auto"/>
        <w:ind w:left="360"/>
        <w:jc w:val="both"/>
        <w:rPr>
          <w:rFonts w:ascii="Times New Roman" w:hAnsi="Times New Roman" w:cs="Times New Roman"/>
          <w:sz w:val="24"/>
          <w:szCs w:val="24"/>
          <w:lang w:eastAsia="ar-SA"/>
        </w:rPr>
      </w:pPr>
      <w:r w:rsidRPr="007833F4">
        <w:rPr>
          <w:rFonts w:ascii="Times New Roman" w:hAnsi="Times New Roman" w:cs="Times New Roman"/>
          <w:sz w:val="24"/>
          <w:szCs w:val="24"/>
          <w:lang w:eastAsia="ar-SA"/>
        </w:rPr>
        <w:t>земледелие, хлебопашество, овощеводство, пчеловодство</w:t>
      </w:r>
    </w:p>
    <w:p w:rsidR="00BF2433" w:rsidRPr="007833F4" w:rsidRDefault="00BF2433" w:rsidP="00BF2433">
      <w:pPr>
        <w:numPr>
          <w:ilvl w:val="0"/>
          <w:numId w:val="24"/>
        </w:numPr>
        <w:tabs>
          <w:tab w:val="num" w:pos="360"/>
          <w:tab w:val="left" w:pos="720"/>
          <w:tab w:val="left" w:pos="1287"/>
        </w:tabs>
        <w:suppressAutoHyphens/>
        <w:spacing w:after="0" w:line="240" w:lineRule="auto"/>
        <w:ind w:left="360"/>
        <w:jc w:val="both"/>
        <w:rPr>
          <w:rFonts w:ascii="Times New Roman" w:hAnsi="Times New Roman" w:cs="Times New Roman"/>
          <w:sz w:val="24"/>
          <w:szCs w:val="24"/>
          <w:lang w:eastAsia="ar-SA"/>
        </w:rPr>
      </w:pPr>
      <w:r w:rsidRPr="007833F4">
        <w:rPr>
          <w:rFonts w:ascii="Times New Roman" w:hAnsi="Times New Roman" w:cs="Times New Roman"/>
          <w:sz w:val="24"/>
          <w:szCs w:val="24"/>
          <w:lang w:eastAsia="ar-SA"/>
        </w:rPr>
        <w:t>предметы быта, домашней утвари,</w:t>
      </w:r>
    </w:p>
    <w:p w:rsidR="00BF2433" w:rsidRPr="007833F4" w:rsidRDefault="00BF2433" w:rsidP="00BF2433">
      <w:pPr>
        <w:numPr>
          <w:ilvl w:val="0"/>
          <w:numId w:val="24"/>
        </w:numPr>
        <w:tabs>
          <w:tab w:val="num" w:pos="360"/>
          <w:tab w:val="left" w:pos="720"/>
          <w:tab w:val="left" w:pos="1287"/>
        </w:tabs>
        <w:suppressAutoHyphens/>
        <w:spacing w:after="0" w:line="240" w:lineRule="auto"/>
        <w:ind w:left="360"/>
        <w:jc w:val="both"/>
        <w:rPr>
          <w:rFonts w:ascii="Times New Roman" w:hAnsi="Times New Roman" w:cs="Times New Roman"/>
          <w:sz w:val="24"/>
          <w:szCs w:val="24"/>
          <w:lang w:eastAsia="ar-SA"/>
        </w:rPr>
      </w:pPr>
      <w:r w:rsidRPr="007833F4">
        <w:rPr>
          <w:rFonts w:ascii="Times New Roman" w:hAnsi="Times New Roman" w:cs="Times New Roman"/>
          <w:sz w:val="24"/>
          <w:szCs w:val="24"/>
          <w:lang w:eastAsia="ar-SA"/>
        </w:rPr>
        <w:t>домоводство,</w:t>
      </w:r>
    </w:p>
    <w:p w:rsidR="00BF2433" w:rsidRPr="007833F4" w:rsidRDefault="00BF2433" w:rsidP="00BF2433">
      <w:pPr>
        <w:numPr>
          <w:ilvl w:val="0"/>
          <w:numId w:val="24"/>
        </w:numPr>
        <w:tabs>
          <w:tab w:val="num" w:pos="360"/>
          <w:tab w:val="left" w:pos="720"/>
          <w:tab w:val="left" w:pos="1287"/>
        </w:tabs>
        <w:suppressAutoHyphens/>
        <w:spacing w:after="0" w:line="240" w:lineRule="auto"/>
        <w:ind w:left="360"/>
        <w:jc w:val="both"/>
        <w:rPr>
          <w:rFonts w:ascii="Times New Roman" w:hAnsi="Times New Roman" w:cs="Times New Roman"/>
          <w:sz w:val="24"/>
          <w:szCs w:val="24"/>
          <w:lang w:eastAsia="ar-SA"/>
        </w:rPr>
      </w:pPr>
      <w:r w:rsidRPr="007833F4">
        <w:rPr>
          <w:rFonts w:ascii="Times New Roman" w:hAnsi="Times New Roman" w:cs="Times New Roman"/>
          <w:sz w:val="24"/>
          <w:szCs w:val="24"/>
          <w:lang w:eastAsia="ar-SA"/>
        </w:rPr>
        <w:t>домашняя кухня, блюда,</w:t>
      </w:r>
    </w:p>
    <w:p w:rsidR="00BF2433" w:rsidRPr="007833F4" w:rsidRDefault="00BF2433" w:rsidP="00BF2433">
      <w:pPr>
        <w:numPr>
          <w:ilvl w:val="0"/>
          <w:numId w:val="24"/>
        </w:numPr>
        <w:tabs>
          <w:tab w:val="num" w:pos="360"/>
          <w:tab w:val="left" w:pos="720"/>
          <w:tab w:val="left" w:pos="1287"/>
        </w:tabs>
        <w:suppressAutoHyphens/>
        <w:spacing w:after="0" w:line="240" w:lineRule="auto"/>
        <w:ind w:left="360"/>
        <w:jc w:val="both"/>
        <w:rPr>
          <w:rFonts w:ascii="Times New Roman" w:hAnsi="Times New Roman" w:cs="Times New Roman"/>
          <w:sz w:val="24"/>
          <w:szCs w:val="24"/>
          <w:lang w:eastAsia="ar-SA"/>
        </w:rPr>
      </w:pPr>
      <w:r w:rsidRPr="007833F4">
        <w:rPr>
          <w:rFonts w:ascii="Times New Roman" w:hAnsi="Times New Roman" w:cs="Times New Roman"/>
          <w:sz w:val="24"/>
          <w:szCs w:val="24"/>
          <w:lang w:eastAsia="ar-SA"/>
        </w:rPr>
        <w:t>рукоделие (изделия, инструменты)</w:t>
      </w:r>
    </w:p>
    <w:p w:rsidR="00BF2433" w:rsidRPr="007833F4" w:rsidRDefault="00BF2433" w:rsidP="00BF2433">
      <w:pPr>
        <w:numPr>
          <w:ilvl w:val="0"/>
          <w:numId w:val="24"/>
        </w:numPr>
        <w:tabs>
          <w:tab w:val="num" w:pos="360"/>
          <w:tab w:val="left" w:pos="720"/>
          <w:tab w:val="left" w:pos="1287"/>
        </w:tabs>
        <w:suppressAutoHyphens/>
        <w:spacing w:after="0" w:line="240" w:lineRule="auto"/>
        <w:ind w:left="360"/>
        <w:jc w:val="both"/>
        <w:rPr>
          <w:rFonts w:ascii="Times New Roman" w:hAnsi="Times New Roman" w:cs="Times New Roman"/>
          <w:sz w:val="24"/>
          <w:szCs w:val="24"/>
          <w:lang w:eastAsia="ar-SA"/>
        </w:rPr>
      </w:pPr>
      <w:r w:rsidRPr="007833F4">
        <w:rPr>
          <w:rFonts w:ascii="Times New Roman" w:hAnsi="Times New Roman" w:cs="Times New Roman"/>
          <w:sz w:val="24"/>
          <w:szCs w:val="24"/>
          <w:lang w:eastAsia="ar-SA"/>
        </w:rPr>
        <w:t>одежда, обувь,</w:t>
      </w:r>
    </w:p>
    <w:p w:rsidR="00BF2433" w:rsidRPr="007833F4" w:rsidRDefault="00BF2433" w:rsidP="00BF2433">
      <w:pPr>
        <w:numPr>
          <w:ilvl w:val="0"/>
          <w:numId w:val="24"/>
        </w:numPr>
        <w:tabs>
          <w:tab w:val="num" w:pos="360"/>
          <w:tab w:val="left" w:pos="720"/>
          <w:tab w:val="left" w:pos="1287"/>
        </w:tabs>
        <w:suppressAutoHyphens/>
        <w:spacing w:after="0" w:line="240" w:lineRule="auto"/>
        <w:ind w:left="360"/>
        <w:jc w:val="both"/>
        <w:rPr>
          <w:rFonts w:ascii="Times New Roman" w:hAnsi="Times New Roman" w:cs="Times New Roman"/>
          <w:sz w:val="24"/>
          <w:szCs w:val="24"/>
          <w:lang w:eastAsia="ar-SA"/>
        </w:rPr>
      </w:pPr>
      <w:r w:rsidRPr="007833F4">
        <w:rPr>
          <w:rFonts w:ascii="Times New Roman" w:hAnsi="Times New Roman" w:cs="Times New Roman"/>
          <w:sz w:val="24"/>
          <w:szCs w:val="24"/>
          <w:lang w:eastAsia="ar-SA"/>
        </w:rPr>
        <w:t>плотницкие и столярные работы,</w:t>
      </w:r>
    </w:p>
    <w:p w:rsidR="00BF2433" w:rsidRPr="007833F4" w:rsidRDefault="00BF2433" w:rsidP="00BF2433">
      <w:pPr>
        <w:numPr>
          <w:ilvl w:val="0"/>
          <w:numId w:val="24"/>
        </w:numPr>
        <w:tabs>
          <w:tab w:val="num" w:pos="360"/>
          <w:tab w:val="left" w:pos="720"/>
          <w:tab w:val="left" w:pos="1287"/>
        </w:tabs>
        <w:suppressAutoHyphens/>
        <w:spacing w:after="0" w:line="240" w:lineRule="auto"/>
        <w:ind w:left="360"/>
        <w:jc w:val="both"/>
        <w:rPr>
          <w:rFonts w:ascii="Times New Roman" w:hAnsi="Times New Roman" w:cs="Times New Roman"/>
          <w:sz w:val="24"/>
          <w:szCs w:val="24"/>
          <w:lang w:eastAsia="ar-SA"/>
        </w:rPr>
      </w:pPr>
      <w:r w:rsidRPr="007833F4">
        <w:rPr>
          <w:rFonts w:ascii="Times New Roman" w:hAnsi="Times New Roman" w:cs="Times New Roman"/>
          <w:sz w:val="24"/>
          <w:szCs w:val="24"/>
          <w:lang w:eastAsia="ar-SA"/>
        </w:rPr>
        <w:t>водный и наземный транспорт,</w:t>
      </w:r>
    </w:p>
    <w:p w:rsidR="00BF2433" w:rsidRPr="007833F4" w:rsidRDefault="00BF2433" w:rsidP="00BF2433">
      <w:pPr>
        <w:numPr>
          <w:ilvl w:val="0"/>
          <w:numId w:val="24"/>
        </w:numPr>
        <w:tabs>
          <w:tab w:val="num" w:pos="360"/>
          <w:tab w:val="left" w:pos="720"/>
          <w:tab w:val="left" w:pos="1287"/>
        </w:tabs>
        <w:suppressAutoHyphens/>
        <w:spacing w:after="0" w:line="240" w:lineRule="auto"/>
        <w:ind w:left="360"/>
        <w:jc w:val="both"/>
        <w:rPr>
          <w:rFonts w:ascii="Times New Roman" w:hAnsi="Times New Roman" w:cs="Times New Roman"/>
          <w:sz w:val="24"/>
          <w:szCs w:val="24"/>
          <w:lang w:eastAsia="ar-SA"/>
        </w:rPr>
      </w:pPr>
      <w:r w:rsidRPr="007833F4">
        <w:rPr>
          <w:rFonts w:ascii="Times New Roman" w:hAnsi="Times New Roman" w:cs="Times New Roman"/>
          <w:sz w:val="24"/>
          <w:szCs w:val="24"/>
          <w:lang w:eastAsia="ar-SA"/>
        </w:rPr>
        <w:t>названия рыб, их жизнь,</w:t>
      </w:r>
    </w:p>
    <w:p w:rsidR="00BF2433" w:rsidRPr="007833F4" w:rsidRDefault="00BF2433" w:rsidP="00BF2433">
      <w:pPr>
        <w:numPr>
          <w:ilvl w:val="0"/>
          <w:numId w:val="24"/>
        </w:numPr>
        <w:tabs>
          <w:tab w:val="num" w:pos="360"/>
          <w:tab w:val="left" w:pos="720"/>
          <w:tab w:val="left" w:pos="1287"/>
        </w:tabs>
        <w:suppressAutoHyphens/>
        <w:spacing w:after="0" w:line="240" w:lineRule="auto"/>
        <w:ind w:left="360"/>
        <w:jc w:val="both"/>
        <w:rPr>
          <w:rFonts w:ascii="Times New Roman" w:hAnsi="Times New Roman" w:cs="Times New Roman"/>
          <w:sz w:val="24"/>
          <w:szCs w:val="24"/>
          <w:lang w:eastAsia="ar-SA"/>
        </w:rPr>
      </w:pPr>
      <w:r w:rsidRPr="007833F4">
        <w:rPr>
          <w:rFonts w:ascii="Times New Roman" w:hAnsi="Times New Roman" w:cs="Times New Roman"/>
          <w:sz w:val="24"/>
          <w:szCs w:val="24"/>
          <w:lang w:eastAsia="ar-SA"/>
        </w:rPr>
        <w:lastRenderedPageBreak/>
        <w:t>названия птиц и млекопитающих животных, образ их жизни,</w:t>
      </w:r>
    </w:p>
    <w:p w:rsidR="00BF2433" w:rsidRPr="007833F4" w:rsidRDefault="00BF2433" w:rsidP="00BF2433">
      <w:pPr>
        <w:numPr>
          <w:ilvl w:val="0"/>
          <w:numId w:val="24"/>
        </w:numPr>
        <w:tabs>
          <w:tab w:val="num" w:pos="360"/>
          <w:tab w:val="left" w:pos="720"/>
          <w:tab w:val="left" w:pos="1287"/>
        </w:tabs>
        <w:suppressAutoHyphens/>
        <w:spacing w:after="0" w:line="240" w:lineRule="auto"/>
        <w:ind w:left="360"/>
        <w:jc w:val="both"/>
        <w:rPr>
          <w:rFonts w:ascii="Times New Roman" w:hAnsi="Times New Roman" w:cs="Times New Roman"/>
          <w:sz w:val="24"/>
          <w:szCs w:val="24"/>
          <w:lang w:eastAsia="ar-SA"/>
        </w:rPr>
      </w:pPr>
      <w:r w:rsidRPr="007833F4">
        <w:rPr>
          <w:rFonts w:ascii="Times New Roman" w:hAnsi="Times New Roman" w:cs="Times New Roman"/>
          <w:sz w:val="24"/>
          <w:szCs w:val="24"/>
          <w:lang w:eastAsia="ar-SA"/>
        </w:rPr>
        <w:t>рыболовство и охота,</w:t>
      </w:r>
    </w:p>
    <w:p w:rsidR="00BF2433" w:rsidRPr="007833F4" w:rsidRDefault="00BF2433" w:rsidP="00BF2433">
      <w:pPr>
        <w:numPr>
          <w:ilvl w:val="0"/>
          <w:numId w:val="24"/>
        </w:numPr>
        <w:tabs>
          <w:tab w:val="num" w:pos="360"/>
          <w:tab w:val="left" w:pos="720"/>
          <w:tab w:val="left" w:pos="1287"/>
        </w:tabs>
        <w:suppressAutoHyphens/>
        <w:spacing w:after="0" w:line="240" w:lineRule="auto"/>
        <w:ind w:left="360"/>
        <w:jc w:val="both"/>
        <w:rPr>
          <w:rFonts w:ascii="Times New Roman" w:hAnsi="Times New Roman" w:cs="Times New Roman"/>
          <w:sz w:val="24"/>
          <w:szCs w:val="24"/>
          <w:lang w:eastAsia="ar-SA"/>
        </w:rPr>
      </w:pPr>
      <w:r w:rsidRPr="007833F4">
        <w:rPr>
          <w:rFonts w:ascii="Times New Roman" w:hAnsi="Times New Roman" w:cs="Times New Roman"/>
          <w:sz w:val="24"/>
          <w:szCs w:val="24"/>
          <w:lang w:eastAsia="ar-SA"/>
        </w:rPr>
        <w:t>упряжь,</w:t>
      </w:r>
    </w:p>
    <w:p w:rsidR="00BF2433" w:rsidRPr="007833F4" w:rsidRDefault="00BF2433" w:rsidP="00BF2433">
      <w:pPr>
        <w:numPr>
          <w:ilvl w:val="0"/>
          <w:numId w:val="24"/>
        </w:numPr>
        <w:tabs>
          <w:tab w:val="num" w:pos="360"/>
          <w:tab w:val="left" w:pos="720"/>
          <w:tab w:val="left" w:pos="1287"/>
        </w:tabs>
        <w:suppressAutoHyphens/>
        <w:spacing w:after="0" w:line="240" w:lineRule="auto"/>
        <w:ind w:left="360"/>
        <w:jc w:val="both"/>
        <w:rPr>
          <w:rFonts w:ascii="Times New Roman" w:hAnsi="Times New Roman" w:cs="Times New Roman"/>
          <w:sz w:val="24"/>
          <w:szCs w:val="24"/>
          <w:lang w:eastAsia="ar-SA"/>
        </w:rPr>
      </w:pPr>
      <w:r w:rsidRPr="007833F4">
        <w:rPr>
          <w:rFonts w:ascii="Times New Roman" w:hAnsi="Times New Roman" w:cs="Times New Roman"/>
          <w:sz w:val="24"/>
          <w:szCs w:val="24"/>
          <w:lang w:eastAsia="ar-SA"/>
        </w:rPr>
        <w:t>местные топонимы,</w:t>
      </w:r>
    </w:p>
    <w:p w:rsidR="00BF2433" w:rsidRPr="007833F4" w:rsidRDefault="00BF2433" w:rsidP="00BF2433">
      <w:pPr>
        <w:numPr>
          <w:ilvl w:val="0"/>
          <w:numId w:val="24"/>
        </w:numPr>
        <w:tabs>
          <w:tab w:val="num" w:pos="360"/>
          <w:tab w:val="left" w:pos="720"/>
          <w:tab w:val="left" w:pos="1287"/>
        </w:tabs>
        <w:suppressAutoHyphens/>
        <w:spacing w:after="0" w:line="240" w:lineRule="auto"/>
        <w:ind w:left="360"/>
        <w:jc w:val="both"/>
        <w:rPr>
          <w:rFonts w:ascii="Times New Roman" w:hAnsi="Times New Roman" w:cs="Times New Roman"/>
          <w:sz w:val="24"/>
          <w:szCs w:val="24"/>
          <w:lang w:eastAsia="ar-SA"/>
        </w:rPr>
      </w:pPr>
      <w:r w:rsidRPr="007833F4">
        <w:rPr>
          <w:rFonts w:ascii="Times New Roman" w:hAnsi="Times New Roman" w:cs="Times New Roman"/>
          <w:sz w:val="24"/>
          <w:szCs w:val="24"/>
          <w:lang w:eastAsia="ar-SA"/>
        </w:rPr>
        <w:t>народные  игры и др.</w:t>
      </w:r>
    </w:p>
    <w:p w:rsidR="00BF2433" w:rsidRPr="007833F4" w:rsidRDefault="00BF2433" w:rsidP="00BF2433">
      <w:pPr>
        <w:jc w:val="both"/>
        <w:rPr>
          <w:rFonts w:ascii="Times New Roman" w:hAnsi="Times New Roman" w:cs="Times New Roman"/>
          <w:b/>
          <w:i/>
          <w:sz w:val="24"/>
          <w:szCs w:val="24"/>
        </w:rPr>
      </w:pPr>
    </w:p>
    <w:p w:rsidR="00BF2433" w:rsidRPr="007833F4" w:rsidRDefault="00BF2433" w:rsidP="00BF2433">
      <w:pPr>
        <w:ind w:firstLine="720"/>
        <w:jc w:val="both"/>
        <w:rPr>
          <w:rFonts w:ascii="Times New Roman" w:hAnsi="Times New Roman" w:cs="Times New Roman"/>
          <w:b/>
          <w:i/>
          <w:sz w:val="24"/>
          <w:szCs w:val="24"/>
        </w:rPr>
      </w:pPr>
      <w:r w:rsidRPr="007833F4">
        <w:rPr>
          <w:rFonts w:ascii="Times New Roman" w:hAnsi="Times New Roman" w:cs="Times New Roman"/>
          <w:b/>
          <w:i/>
          <w:sz w:val="24"/>
          <w:szCs w:val="24"/>
        </w:rPr>
        <w:t>Основные диалектные различия компактных групп населения</w:t>
      </w:r>
    </w:p>
    <w:p w:rsidR="00BF2433" w:rsidRPr="007833F4" w:rsidRDefault="00BF2433" w:rsidP="00BF2433">
      <w:pPr>
        <w:ind w:firstLine="720"/>
        <w:jc w:val="both"/>
        <w:rPr>
          <w:rFonts w:ascii="Times New Roman" w:hAnsi="Times New Roman" w:cs="Times New Roman"/>
          <w:kern w:val="16"/>
          <w:sz w:val="24"/>
          <w:szCs w:val="24"/>
        </w:rPr>
      </w:pPr>
      <w:r w:rsidRPr="007833F4">
        <w:rPr>
          <w:rFonts w:ascii="Times New Roman" w:hAnsi="Times New Roman" w:cs="Times New Roman"/>
          <w:sz w:val="24"/>
          <w:szCs w:val="24"/>
        </w:rPr>
        <w:t>1. Произношение, гласных неверхнего подъема (</w:t>
      </w:r>
      <w:r w:rsidRPr="007833F4">
        <w:rPr>
          <w:rFonts w:ascii="Times New Roman" w:hAnsi="Times New Roman" w:cs="Times New Roman"/>
          <w:b/>
          <w:sz w:val="24"/>
          <w:szCs w:val="24"/>
        </w:rPr>
        <w:t>А, О, Е</w:t>
      </w:r>
      <w:r w:rsidRPr="007833F4">
        <w:rPr>
          <w:rFonts w:ascii="Times New Roman" w:hAnsi="Times New Roman" w:cs="Times New Roman"/>
          <w:sz w:val="24"/>
          <w:szCs w:val="24"/>
        </w:rPr>
        <w:t>) после твердых согласных в неударных слогах (</w:t>
      </w:r>
      <w:r w:rsidRPr="007833F4">
        <w:rPr>
          <w:rFonts w:ascii="Times New Roman" w:hAnsi="Times New Roman" w:cs="Times New Roman"/>
          <w:b/>
          <w:i/>
          <w:sz w:val="24"/>
          <w:szCs w:val="24"/>
        </w:rPr>
        <w:t>нога, ноге, трава, траве, молоко, город</w:t>
      </w:r>
      <w:r w:rsidRPr="007833F4">
        <w:rPr>
          <w:rFonts w:ascii="Times New Roman" w:hAnsi="Times New Roman" w:cs="Times New Roman"/>
          <w:sz w:val="24"/>
          <w:szCs w:val="24"/>
        </w:rPr>
        <w:t xml:space="preserve">). Выяснить, какой тип вокализма после твёрдых согласных характерен для </w:t>
      </w:r>
      <w:r w:rsidRPr="007833F4">
        <w:rPr>
          <w:rFonts w:ascii="Times New Roman" w:hAnsi="Times New Roman" w:cs="Times New Roman"/>
          <w:kern w:val="16"/>
          <w:sz w:val="24"/>
          <w:szCs w:val="24"/>
        </w:rPr>
        <w:t>данного говора.</w:t>
      </w:r>
    </w:p>
    <w:p w:rsidR="00BF2433" w:rsidRPr="007833F4" w:rsidRDefault="00BF2433" w:rsidP="00BF2433">
      <w:pPr>
        <w:ind w:firstLine="720"/>
        <w:jc w:val="both"/>
        <w:rPr>
          <w:rFonts w:ascii="Times New Roman" w:hAnsi="Times New Roman" w:cs="Times New Roman"/>
          <w:kern w:val="16"/>
          <w:sz w:val="24"/>
          <w:szCs w:val="24"/>
        </w:rPr>
      </w:pPr>
      <w:r w:rsidRPr="007833F4">
        <w:rPr>
          <w:rFonts w:ascii="Times New Roman" w:hAnsi="Times New Roman" w:cs="Times New Roman"/>
          <w:kern w:val="16"/>
          <w:sz w:val="24"/>
          <w:szCs w:val="24"/>
        </w:rPr>
        <w:t>2. Характер вокализма, после мягких</w:t>
      </w:r>
      <w:r w:rsidRPr="007833F4">
        <w:rPr>
          <w:rFonts w:ascii="Times New Roman" w:hAnsi="Times New Roman" w:cs="Times New Roman"/>
          <w:sz w:val="24"/>
          <w:szCs w:val="24"/>
        </w:rPr>
        <w:t xml:space="preserve"> согласных в первом предударном слоге перед твердыми и перед мягкими согласными (</w:t>
      </w:r>
      <w:r w:rsidRPr="007833F4">
        <w:rPr>
          <w:rFonts w:ascii="Times New Roman" w:hAnsi="Times New Roman" w:cs="Times New Roman"/>
          <w:b/>
          <w:i/>
          <w:sz w:val="24"/>
          <w:szCs w:val="24"/>
        </w:rPr>
        <w:t>пятак, пяти, весна, весне, дела, делить…</w:t>
      </w:r>
      <w:r w:rsidRPr="007833F4">
        <w:rPr>
          <w:rFonts w:ascii="Times New Roman" w:hAnsi="Times New Roman" w:cs="Times New Roman"/>
          <w:sz w:val="24"/>
          <w:szCs w:val="24"/>
        </w:rPr>
        <w:t>).</w:t>
      </w:r>
    </w:p>
    <w:p w:rsidR="00BF2433" w:rsidRPr="007833F4" w:rsidRDefault="00BF2433" w:rsidP="00BF2433">
      <w:pPr>
        <w:ind w:firstLine="720"/>
        <w:jc w:val="both"/>
        <w:rPr>
          <w:rFonts w:ascii="Times New Roman" w:hAnsi="Times New Roman" w:cs="Times New Roman"/>
          <w:kern w:val="16"/>
          <w:sz w:val="24"/>
          <w:szCs w:val="24"/>
        </w:rPr>
      </w:pPr>
      <w:r w:rsidRPr="007833F4">
        <w:rPr>
          <w:rFonts w:ascii="Times New Roman" w:hAnsi="Times New Roman" w:cs="Times New Roman"/>
          <w:kern w:val="16"/>
          <w:sz w:val="24"/>
          <w:szCs w:val="24"/>
        </w:rPr>
        <w:t xml:space="preserve"> 3. Характер вокализма в первом предуд</w:t>
      </w:r>
      <w:r w:rsidRPr="007833F4">
        <w:rPr>
          <w:rFonts w:ascii="Times New Roman" w:hAnsi="Times New Roman" w:cs="Times New Roman"/>
          <w:sz w:val="24"/>
          <w:szCs w:val="24"/>
        </w:rPr>
        <w:t>арном слоге после отвердевших шипящих перед твердыми  и перед мягкими согласными (</w:t>
      </w:r>
      <w:r w:rsidRPr="007833F4">
        <w:rPr>
          <w:rFonts w:ascii="Times New Roman" w:hAnsi="Times New Roman" w:cs="Times New Roman"/>
          <w:b/>
          <w:i/>
          <w:sz w:val="24"/>
          <w:szCs w:val="24"/>
        </w:rPr>
        <w:t>жена, жене, шестой, шести</w:t>
      </w:r>
      <w:r w:rsidRPr="007833F4">
        <w:rPr>
          <w:rFonts w:ascii="Times New Roman" w:hAnsi="Times New Roman" w:cs="Times New Roman"/>
          <w:sz w:val="24"/>
          <w:szCs w:val="24"/>
        </w:rPr>
        <w:t>).</w:t>
      </w:r>
    </w:p>
    <w:p w:rsidR="00BF2433" w:rsidRPr="007833F4" w:rsidRDefault="00BF2433" w:rsidP="00BF2433">
      <w:pPr>
        <w:ind w:firstLine="720"/>
        <w:jc w:val="both"/>
        <w:rPr>
          <w:rFonts w:ascii="Times New Roman" w:hAnsi="Times New Roman" w:cs="Times New Roman"/>
          <w:kern w:val="16"/>
          <w:sz w:val="24"/>
          <w:szCs w:val="24"/>
        </w:rPr>
      </w:pPr>
      <w:r w:rsidRPr="007833F4">
        <w:rPr>
          <w:rFonts w:ascii="Times New Roman" w:hAnsi="Times New Roman" w:cs="Times New Roman"/>
          <w:kern w:val="16"/>
          <w:sz w:val="24"/>
          <w:szCs w:val="24"/>
        </w:rPr>
        <w:t xml:space="preserve"> 4. Характер вокализма после мягких</w:t>
      </w:r>
      <w:r w:rsidRPr="007833F4">
        <w:rPr>
          <w:rFonts w:ascii="Times New Roman" w:hAnsi="Times New Roman" w:cs="Times New Roman"/>
          <w:sz w:val="24"/>
          <w:szCs w:val="24"/>
        </w:rPr>
        <w:t xml:space="preserve"> согласных в первом заударном слоге, который не является окончанием:  а) в конечном закрытом слоге перед твердым (</w:t>
      </w:r>
      <w:r w:rsidRPr="007833F4">
        <w:rPr>
          <w:rFonts w:ascii="Times New Roman" w:hAnsi="Times New Roman" w:cs="Times New Roman"/>
          <w:b/>
          <w:i/>
          <w:sz w:val="24"/>
          <w:szCs w:val="24"/>
        </w:rPr>
        <w:t>за́мер, за́пер…</w:t>
      </w:r>
      <w:r w:rsidRPr="007833F4">
        <w:rPr>
          <w:rFonts w:ascii="Times New Roman" w:hAnsi="Times New Roman" w:cs="Times New Roman"/>
          <w:sz w:val="24"/>
          <w:szCs w:val="24"/>
        </w:rPr>
        <w:t>); б) перед мягким (</w:t>
      </w:r>
      <w:r w:rsidRPr="007833F4">
        <w:rPr>
          <w:rFonts w:ascii="Times New Roman" w:hAnsi="Times New Roman" w:cs="Times New Roman"/>
          <w:b/>
          <w:i/>
          <w:sz w:val="24"/>
          <w:szCs w:val="24"/>
        </w:rPr>
        <w:t>выпей, вылей…</w:t>
      </w:r>
      <w:r w:rsidRPr="007833F4">
        <w:rPr>
          <w:rFonts w:ascii="Times New Roman" w:hAnsi="Times New Roman" w:cs="Times New Roman"/>
          <w:sz w:val="24"/>
          <w:szCs w:val="24"/>
        </w:rPr>
        <w:t>); в) в открытом слоге (</w:t>
      </w:r>
      <w:r w:rsidRPr="007833F4">
        <w:rPr>
          <w:rFonts w:ascii="Times New Roman" w:hAnsi="Times New Roman" w:cs="Times New Roman"/>
          <w:b/>
          <w:i/>
          <w:sz w:val="24"/>
          <w:szCs w:val="24"/>
        </w:rPr>
        <w:t>выметет, вынесет, вытянет…</w:t>
      </w:r>
      <w:r w:rsidRPr="007833F4">
        <w:rPr>
          <w:rFonts w:ascii="Times New Roman" w:hAnsi="Times New Roman" w:cs="Times New Roman"/>
          <w:sz w:val="24"/>
          <w:szCs w:val="24"/>
        </w:rPr>
        <w:t>). Характерно ли говору заударное ёканье? (</w:t>
      </w:r>
      <w:r w:rsidRPr="007833F4">
        <w:rPr>
          <w:rFonts w:ascii="Times New Roman" w:hAnsi="Times New Roman" w:cs="Times New Roman"/>
          <w:b/>
          <w:sz w:val="24"/>
          <w:szCs w:val="24"/>
        </w:rPr>
        <w:t>витёр, вынёс, сделаитё</w:t>
      </w:r>
      <w:r w:rsidRPr="007833F4">
        <w:rPr>
          <w:rFonts w:ascii="Times New Roman" w:hAnsi="Times New Roman" w:cs="Times New Roman"/>
          <w:sz w:val="24"/>
          <w:szCs w:val="24"/>
        </w:rPr>
        <w:t>).</w:t>
      </w:r>
    </w:p>
    <w:p w:rsidR="00BF2433" w:rsidRPr="007833F4" w:rsidRDefault="00BF2433" w:rsidP="00BF2433">
      <w:pPr>
        <w:ind w:firstLine="720"/>
        <w:jc w:val="both"/>
        <w:rPr>
          <w:rFonts w:ascii="Times New Roman" w:hAnsi="Times New Roman" w:cs="Times New Roman"/>
          <w:kern w:val="16"/>
          <w:sz w:val="24"/>
          <w:szCs w:val="24"/>
        </w:rPr>
      </w:pPr>
      <w:r w:rsidRPr="007833F4">
        <w:rPr>
          <w:rFonts w:ascii="Times New Roman" w:hAnsi="Times New Roman" w:cs="Times New Roman"/>
          <w:kern w:val="16"/>
          <w:sz w:val="24"/>
          <w:szCs w:val="24"/>
        </w:rPr>
        <w:t xml:space="preserve"> 5. Характер произношения</w:t>
      </w:r>
      <w:r w:rsidRPr="007833F4">
        <w:rPr>
          <w:rFonts w:ascii="Times New Roman" w:hAnsi="Times New Roman" w:cs="Times New Roman"/>
          <w:sz w:val="24"/>
          <w:szCs w:val="24"/>
        </w:rPr>
        <w:t xml:space="preserve"> ударного гласного в позиции между мягкими согласными и после мягкого перед твёрдым:  а) </w:t>
      </w:r>
      <w:r w:rsidRPr="007833F4">
        <w:rPr>
          <w:rFonts w:ascii="Times New Roman" w:hAnsi="Times New Roman" w:cs="Times New Roman"/>
          <w:b/>
          <w:sz w:val="24"/>
          <w:szCs w:val="24"/>
        </w:rPr>
        <w:t>А</w:t>
      </w:r>
      <w:r w:rsidRPr="007833F4">
        <w:rPr>
          <w:rFonts w:ascii="Times New Roman" w:hAnsi="Times New Roman" w:cs="Times New Roman"/>
          <w:sz w:val="24"/>
          <w:szCs w:val="24"/>
        </w:rPr>
        <w:t xml:space="preserve"> → </w:t>
      </w:r>
      <w:r w:rsidRPr="007833F4">
        <w:rPr>
          <w:rFonts w:ascii="Times New Roman" w:hAnsi="Times New Roman" w:cs="Times New Roman"/>
          <w:i/>
          <w:sz w:val="24"/>
          <w:szCs w:val="24"/>
        </w:rPr>
        <w:t>п</w:t>
      </w:r>
      <w:r w:rsidRPr="007833F4">
        <w:rPr>
          <w:rFonts w:ascii="Times New Roman" w:hAnsi="Times New Roman" w:cs="Times New Roman"/>
          <w:b/>
          <w:i/>
          <w:sz w:val="24"/>
          <w:szCs w:val="24"/>
        </w:rPr>
        <w:t>я</w:t>
      </w:r>
      <w:r w:rsidRPr="007833F4">
        <w:rPr>
          <w:rFonts w:ascii="Times New Roman" w:hAnsi="Times New Roman" w:cs="Times New Roman"/>
          <w:i/>
          <w:sz w:val="24"/>
          <w:szCs w:val="24"/>
        </w:rPr>
        <w:t>тый</w:t>
      </w:r>
      <w:r w:rsidRPr="007833F4">
        <w:rPr>
          <w:rFonts w:ascii="Times New Roman" w:hAnsi="Times New Roman" w:cs="Times New Roman"/>
          <w:sz w:val="24"/>
          <w:szCs w:val="24"/>
        </w:rPr>
        <w:t xml:space="preserve">, </w:t>
      </w:r>
      <w:r w:rsidRPr="007833F4">
        <w:rPr>
          <w:rFonts w:ascii="Times New Roman" w:hAnsi="Times New Roman" w:cs="Times New Roman"/>
          <w:i/>
          <w:sz w:val="24"/>
          <w:szCs w:val="24"/>
        </w:rPr>
        <w:t>п</w:t>
      </w:r>
      <w:r w:rsidRPr="007833F4">
        <w:rPr>
          <w:rFonts w:ascii="Times New Roman" w:hAnsi="Times New Roman" w:cs="Times New Roman"/>
          <w:b/>
          <w:i/>
          <w:sz w:val="24"/>
          <w:szCs w:val="24"/>
        </w:rPr>
        <w:t>я</w:t>
      </w:r>
      <w:r w:rsidRPr="007833F4">
        <w:rPr>
          <w:rFonts w:ascii="Times New Roman" w:hAnsi="Times New Roman" w:cs="Times New Roman"/>
          <w:i/>
          <w:sz w:val="24"/>
          <w:szCs w:val="24"/>
        </w:rPr>
        <w:t>ть</w:t>
      </w:r>
      <w:r w:rsidRPr="007833F4">
        <w:rPr>
          <w:rFonts w:ascii="Times New Roman" w:hAnsi="Times New Roman" w:cs="Times New Roman"/>
          <w:sz w:val="24"/>
          <w:szCs w:val="24"/>
        </w:rPr>
        <w:t xml:space="preserve"> (или </w:t>
      </w:r>
      <w:r w:rsidRPr="007833F4">
        <w:rPr>
          <w:rFonts w:ascii="Times New Roman" w:hAnsi="Times New Roman" w:cs="Times New Roman"/>
          <w:i/>
          <w:sz w:val="24"/>
          <w:szCs w:val="24"/>
        </w:rPr>
        <w:t>п</w:t>
      </w:r>
      <w:r w:rsidRPr="007833F4">
        <w:rPr>
          <w:rFonts w:ascii="Times New Roman" w:hAnsi="Times New Roman" w:cs="Times New Roman"/>
          <w:b/>
          <w:i/>
          <w:sz w:val="24"/>
          <w:szCs w:val="24"/>
        </w:rPr>
        <w:t>е</w:t>
      </w:r>
      <w:r w:rsidRPr="007833F4">
        <w:rPr>
          <w:rFonts w:ascii="Times New Roman" w:hAnsi="Times New Roman" w:cs="Times New Roman"/>
          <w:i/>
          <w:sz w:val="24"/>
          <w:szCs w:val="24"/>
        </w:rPr>
        <w:t>ть</w:t>
      </w:r>
      <w:r w:rsidRPr="007833F4">
        <w:rPr>
          <w:rFonts w:ascii="Times New Roman" w:hAnsi="Times New Roman" w:cs="Times New Roman"/>
          <w:sz w:val="24"/>
          <w:szCs w:val="24"/>
        </w:rPr>
        <w:t xml:space="preserve">); б) </w:t>
      </w:r>
      <w:r w:rsidRPr="007833F4">
        <w:rPr>
          <w:rFonts w:ascii="Times New Roman" w:hAnsi="Times New Roman" w:cs="Times New Roman"/>
          <w:b/>
          <w:sz w:val="24"/>
          <w:szCs w:val="24"/>
        </w:rPr>
        <w:t>Ё</w:t>
      </w:r>
      <w:r w:rsidRPr="007833F4">
        <w:rPr>
          <w:rFonts w:ascii="Times New Roman" w:hAnsi="Times New Roman" w:cs="Times New Roman"/>
          <w:sz w:val="24"/>
          <w:szCs w:val="24"/>
        </w:rPr>
        <w:t xml:space="preserve"> → </w:t>
      </w:r>
      <w:r w:rsidRPr="007833F4">
        <w:rPr>
          <w:rFonts w:ascii="Times New Roman" w:hAnsi="Times New Roman" w:cs="Times New Roman"/>
          <w:i/>
          <w:sz w:val="24"/>
          <w:szCs w:val="24"/>
        </w:rPr>
        <w:t>св</w:t>
      </w:r>
      <w:r w:rsidRPr="007833F4">
        <w:rPr>
          <w:rFonts w:ascii="Times New Roman" w:hAnsi="Times New Roman" w:cs="Times New Roman"/>
          <w:b/>
          <w:i/>
          <w:sz w:val="24"/>
          <w:szCs w:val="24"/>
        </w:rPr>
        <w:t>ё</w:t>
      </w:r>
      <w:r w:rsidRPr="007833F4">
        <w:rPr>
          <w:rFonts w:ascii="Times New Roman" w:hAnsi="Times New Roman" w:cs="Times New Roman"/>
          <w:i/>
          <w:sz w:val="24"/>
          <w:szCs w:val="24"/>
        </w:rPr>
        <w:t>кла</w:t>
      </w:r>
      <w:r w:rsidRPr="007833F4">
        <w:rPr>
          <w:rFonts w:ascii="Times New Roman" w:hAnsi="Times New Roman" w:cs="Times New Roman"/>
          <w:sz w:val="24"/>
          <w:szCs w:val="24"/>
        </w:rPr>
        <w:t xml:space="preserve"> (или </w:t>
      </w:r>
      <w:r w:rsidRPr="007833F4">
        <w:rPr>
          <w:rFonts w:ascii="Times New Roman" w:hAnsi="Times New Roman" w:cs="Times New Roman"/>
          <w:i/>
          <w:sz w:val="24"/>
          <w:szCs w:val="24"/>
        </w:rPr>
        <w:t>св</w:t>
      </w:r>
      <w:r w:rsidRPr="007833F4">
        <w:rPr>
          <w:rFonts w:ascii="Times New Roman" w:hAnsi="Times New Roman" w:cs="Times New Roman"/>
          <w:b/>
          <w:i/>
          <w:sz w:val="24"/>
          <w:szCs w:val="24"/>
        </w:rPr>
        <w:t>е</w:t>
      </w:r>
      <w:r w:rsidRPr="007833F4">
        <w:rPr>
          <w:rFonts w:ascii="Times New Roman" w:hAnsi="Times New Roman" w:cs="Times New Roman"/>
          <w:i/>
          <w:sz w:val="24"/>
          <w:szCs w:val="24"/>
        </w:rPr>
        <w:t>кла</w:t>
      </w:r>
      <w:r w:rsidRPr="007833F4">
        <w:rPr>
          <w:rFonts w:ascii="Times New Roman" w:hAnsi="Times New Roman" w:cs="Times New Roman"/>
          <w:sz w:val="24"/>
          <w:szCs w:val="24"/>
        </w:rPr>
        <w:t xml:space="preserve">);  в) </w:t>
      </w:r>
      <w:r w:rsidRPr="007833F4">
        <w:rPr>
          <w:rFonts w:ascii="Times New Roman" w:hAnsi="Times New Roman" w:cs="Times New Roman"/>
          <w:b/>
          <w:sz w:val="24"/>
          <w:szCs w:val="24"/>
        </w:rPr>
        <w:t>Е</w:t>
      </w:r>
      <w:r w:rsidRPr="007833F4">
        <w:rPr>
          <w:rFonts w:ascii="Times New Roman" w:hAnsi="Times New Roman" w:cs="Times New Roman"/>
          <w:sz w:val="24"/>
          <w:szCs w:val="24"/>
        </w:rPr>
        <w:t xml:space="preserve"> → </w:t>
      </w:r>
      <w:r w:rsidRPr="007833F4">
        <w:rPr>
          <w:rFonts w:ascii="Times New Roman" w:hAnsi="Times New Roman" w:cs="Times New Roman"/>
          <w:i/>
          <w:sz w:val="24"/>
          <w:szCs w:val="24"/>
        </w:rPr>
        <w:t>д</w:t>
      </w:r>
      <w:r w:rsidRPr="007833F4">
        <w:rPr>
          <w:rFonts w:ascii="Times New Roman" w:hAnsi="Times New Roman" w:cs="Times New Roman"/>
          <w:b/>
          <w:i/>
          <w:sz w:val="24"/>
          <w:szCs w:val="24"/>
        </w:rPr>
        <w:t>е</w:t>
      </w:r>
      <w:r w:rsidRPr="007833F4">
        <w:rPr>
          <w:rFonts w:ascii="Times New Roman" w:hAnsi="Times New Roman" w:cs="Times New Roman"/>
          <w:i/>
          <w:sz w:val="24"/>
          <w:szCs w:val="24"/>
        </w:rPr>
        <w:t>нь</w:t>
      </w:r>
      <w:r w:rsidRPr="007833F4">
        <w:rPr>
          <w:rFonts w:ascii="Times New Roman" w:hAnsi="Times New Roman" w:cs="Times New Roman"/>
          <w:sz w:val="24"/>
          <w:szCs w:val="24"/>
        </w:rPr>
        <w:t xml:space="preserve"> (или </w:t>
      </w:r>
      <w:r w:rsidRPr="007833F4">
        <w:rPr>
          <w:rFonts w:ascii="Times New Roman" w:hAnsi="Times New Roman" w:cs="Times New Roman"/>
          <w:i/>
          <w:sz w:val="24"/>
          <w:szCs w:val="24"/>
        </w:rPr>
        <w:t>д</w:t>
      </w:r>
      <w:r w:rsidRPr="007833F4">
        <w:rPr>
          <w:rFonts w:ascii="Times New Roman" w:hAnsi="Times New Roman" w:cs="Times New Roman"/>
          <w:b/>
          <w:i/>
          <w:sz w:val="24"/>
          <w:szCs w:val="24"/>
        </w:rPr>
        <w:t>и</w:t>
      </w:r>
      <w:r w:rsidRPr="007833F4">
        <w:rPr>
          <w:rFonts w:ascii="Times New Roman" w:hAnsi="Times New Roman" w:cs="Times New Roman"/>
          <w:i/>
          <w:sz w:val="24"/>
          <w:szCs w:val="24"/>
        </w:rPr>
        <w:t>нь</w:t>
      </w:r>
      <w:r w:rsidRPr="007833F4">
        <w:rPr>
          <w:rFonts w:ascii="Times New Roman" w:hAnsi="Times New Roman" w:cs="Times New Roman"/>
          <w:sz w:val="24"/>
          <w:szCs w:val="24"/>
        </w:rPr>
        <w:t xml:space="preserve">); г) </w:t>
      </w:r>
      <w:r w:rsidRPr="007833F4">
        <w:rPr>
          <w:rFonts w:ascii="Times New Roman" w:hAnsi="Times New Roman" w:cs="Times New Roman"/>
          <w:b/>
          <w:sz w:val="24"/>
          <w:szCs w:val="24"/>
        </w:rPr>
        <w:t>Е</w:t>
      </w:r>
      <w:r w:rsidRPr="007833F4">
        <w:rPr>
          <w:rFonts w:ascii="Times New Roman" w:hAnsi="Times New Roman" w:cs="Times New Roman"/>
          <w:sz w:val="24"/>
          <w:szCs w:val="24"/>
        </w:rPr>
        <w:t xml:space="preserve"> из "</w:t>
      </w:r>
      <w:r w:rsidRPr="007833F4">
        <w:rPr>
          <w:rFonts w:ascii="Times New Roman" w:hAnsi="Times New Roman" w:cs="Times New Roman"/>
          <w:b/>
          <w:i/>
          <w:sz w:val="24"/>
          <w:szCs w:val="24"/>
        </w:rPr>
        <w:t>ять</w:t>
      </w:r>
      <w:r w:rsidRPr="007833F4">
        <w:rPr>
          <w:rFonts w:ascii="Times New Roman" w:hAnsi="Times New Roman" w:cs="Times New Roman"/>
          <w:sz w:val="24"/>
          <w:szCs w:val="24"/>
        </w:rPr>
        <w:t xml:space="preserve">" → </w:t>
      </w:r>
      <w:r w:rsidRPr="007833F4">
        <w:rPr>
          <w:rFonts w:ascii="Times New Roman" w:hAnsi="Times New Roman" w:cs="Times New Roman"/>
          <w:i/>
          <w:sz w:val="24"/>
          <w:szCs w:val="24"/>
        </w:rPr>
        <w:t>б</w:t>
      </w:r>
      <w:r w:rsidRPr="007833F4">
        <w:rPr>
          <w:rFonts w:ascii="Times New Roman" w:hAnsi="Times New Roman" w:cs="Times New Roman"/>
          <w:b/>
          <w:i/>
          <w:sz w:val="24"/>
          <w:szCs w:val="24"/>
        </w:rPr>
        <w:t>е</w:t>
      </w:r>
      <w:r w:rsidRPr="007833F4">
        <w:rPr>
          <w:rFonts w:ascii="Times New Roman" w:hAnsi="Times New Roman" w:cs="Times New Roman"/>
          <w:i/>
          <w:sz w:val="24"/>
          <w:szCs w:val="24"/>
        </w:rPr>
        <w:t>лка</w:t>
      </w:r>
      <w:r w:rsidRPr="007833F4">
        <w:rPr>
          <w:rFonts w:ascii="Times New Roman" w:hAnsi="Times New Roman" w:cs="Times New Roman"/>
          <w:sz w:val="24"/>
          <w:szCs w:val="24"/>
        </w:rPr>
        <w:t xml:space="preserve"> (или </w:t>
      </w:r>
      <w:r w:rsidRPr="007833F4">
        <w:rPr>
          <w:rFonts w:ascii="Times New Roman" w:hAnsi="Times New Roman" w:cs="Times New Roman"/>
          <w:i/>
          <w:sz w:val="24"/>
          <w:szCs w:val="24"/>
        </w:rPr>
        <w:t>б</w:t>
      </w:r>
      <w:r w:rsidRPr="007833F4">
        <w:rPr>
          <w:rFonts w:ascii="Times New Roman" w:hAnsi="Times New Roman" w:cs="Times New Roman"/>
          <w:b/>
          <w:i/>
          <w:sz w:val="24"/>
          <w:szCs w:val="24"/>
        </w:rPr>
        <w:t>ие</w:t>
      </w:r>
      <w:r w:rsidRPr="007833F4">
        <w:rPr>
          <w:rFonts w:ascii="Times New Roman" w:hAnsi="Times New Roman" w:cs="Times New Roman"/>
          <w:i/>
          <w:sz w:val="24"/>
          <w:szCs w:val="24"/>
        </w:rPr>
        <w:t>лка</w:t>
      </w:r>
      <w:r w:rsidRPr="007833F4">
        <w:rPr>
          <w:rFonts w:ascii="Times New Roman" w:hAnsi="Times New Roman" w:cs="Times New Roman"/>
          <w:sz w:val="24"/>
          <w:szCs w:val="24"/>
        </w:rPr>
        <w:t xml:space="preserve">), </w:t>
      </w:r>
      <w:r w:rsidRPr="007833F4">
        <w:rPr>
          <w:rFonts w:ascii="Times New Roman" w:hAnsi="Times New Roman" w:cs="Times New Roman"/>
          <w:i/>
          <w:sz w:val="24"/>
          <w:szCs w:val="24"/>
        </w:rPr>
        <w:t>п</w:t>
      </w:r>
      <w:r w:rsidRPr="007833F4">
        <w:rPr>
          <w:rFonts w:ascii="Times New Roman" w:hAnsi="Times New Roman" w:cs="Times New Roman"/>
          <w:b/>
          <w:i/>
          <w:sz w:val="24"/>
          <w:szCs w:val="24"/>
        </w:rPr>
        <w:t>е</w:t>
      </w:r>
      <w:r w:rsidRPr="007833F4">
        <w:rPr>
          <w:rFonts w:ascii="Times New Roman" w:hAnsi="Times New Roman" w:cs="Times New Roman"/>
          <w:i/>
          <w:sz w:val="24"/>
          <w:szCs w:val="24"/>
        </w:rPr>
        <w:t>сня</w:t>
      </w:r>
      <w:r w:rsidRPr="007833F4">
        <w:rPr>
          <w:rFonts w:ascii="Times New Roman" w:hAnsi="Times New Roman" w:cs="Times New Roman"/>
          <w:sz w:val="24"/>
          <w:szCs w:val="24"/>
        </w:rPr>
        <w:t xml:space="preserve"> (или </w:t>
      </w:r>
      <w:r w:rsidRPr="007833F4">
        <w:rPr>
          <w:rFonts w:ascii="Times New Roman" w:hAnsi="Times New Roman" w:cs="Times New Roman"/>
          <w:i/>
          <w:sz w:val="24"/>
          <w:szCs w:val="24"/>
        </w:rPr>
        <w:t>п</w:t>
      </w:r>
      <w:r w:rsidRPr="007833F4">
        <w:rPr>
          <w:rFonts w:ascii="Times New Roman" w:hAnsi="Times New Roman" w:cs="Times New Roman"/>
          <w:b/>
          <w:i/>
          <w:sz w:val="24"/>
          <w:szCs w:val="24"/>
        </w:rPr>
        <w:t>и</w:t>
      </w:r>
      <w:r w:rsidRPr="007833F4">
        <w:rPr>
          <w:rFonts w:ascii="Times New Roman" w:hAnsi="Times New Roman" w:cs="Times New Roman"/>
          <w:i/>
          <w:sz w:val="24"/>
          <w:szCs w:val="24"/>
        </w:rPr>
        <w:t>сня</w:t>
      </w:r>
      <w:r w:rsidRPr="007833F4">
        <w:rPr>
          <w:rFonts w:ascii="Times New Roman" w:hAnsi="Times New Roman" w:cs="Times New Roman"/>
          <w:sz w:val="24"/>
          <w:szCs w:val="24"/>
        </w:rPr>
        <w:t xml:space="preserve">); д) </w:t>
      </w:r>
      <w:r w:rsidRPr="007833F4">
        <w:rPr>
          <w:rFonts w:ascii="Times New Roman" w:hAnsi="Times New Roman" w:cs="Times New Roman"/>
          <w:b/>
          <w:sz w:val="24"/>
          <w:szCs w:val="24"/>
        </w:rPr>
        <w:t>И</w:t>
      </w:r>
      <w:r w:rsidRPr="007833F4">
        <w:rPr>
          <w:rFonts w:ascii="Times New Roman" w:hAnsi="Times New Roman" w:cs="Times New Roman"/>
          <w:sz w:val="24"/>
          <w:szCs w:val="24"/>
        </w:rPr>
        <w:t xml:space="preserve"> → </w:t>
      </w:r>
      <w:r w:rsidRPr="007833F4">
        <w:rPr>
          <w:rFonts w:ascii="Times New Roman" w:hAnsi="Times New Roman" w:cs="Times New Roman"/>
          <w:i/>
          <w:sz w:val="24"/>
          <w:szCs w:val="24"/>
        </w:rPr>
        <w:t>п</w:t>
      </w:r>
      <w:r w:rsidRPr="007833F4">
        <w:rPr>
          <w:rFonts w:ascii="Times New Roman" w:hAnsi="Times New Roman" w:cs="Times New Roman"/>
          <w:b/>
          <w:i/>
          <w:sz w:val="24"/>
          <w:szCs w:val="24"/>
        </w:rPr>
        <w:t>и</w:t>
      </w:r>
      <w:r w:rsidRPr="007833F4">
        <w:rPr>
          <w:rFonts w:ascii="Times New Roman" w:hAnsi="Times New Roman" w:cs="Times New Roman"/>
          <w:i/>
          <w:sz w:val="24"/>
          <w:szCs w:val="24"/>
        </w:rPr>
        <w:t>лка</w:t>
      </w:r>
      <w:r w:rsidRPr="007833F4">
        <w:rPr>
          <w:rFonts w:ascii="Times New Roman" w:hAnsi="Times New Roman" w:cs="Times New Roman"/>
          <w:sz w:val="24"/>
          <w:szCs w:val="24"/>
        </w:rPr>
        <w:t xml:space="preserve"> (или </w:t>
      </w:r>
      <w:r w:rsidRPr="007833F4">
        <w:rPr>
          <w:rFonts w:ascii="Times New Roman" w:hAnsi="Times New Roman" w:cs="Times New Roman"/>
          <w:i/>
          <w:sz w:val="24"/>
          <w:szCs w:val="24"/>
        </w:rPr>
        <w:t>п</w:t>
      </w:r>
      <w:r w:rsidRPr="007833F4">
        <w:rPr>
          <w:rFonts w:ascii="Times New Roman" w:hAnsi="Times New Roman" w:cs="Times New Roman"/>
          <w:b/>
          <w:i/>
          <w:sz w:val="24"/>
          <w:szCs w:val="24"/>
        </w:rPr>
        <w:t>е</w:t>
      </w:r>
      <w:r w:rsidRPr="007833F4">
        <w:rPr>
          <w:rFonts w:ascii="Times New Roman" w:hAnsi="Times New Roman" w:cs="Times New Roman"/>
          <w:i/>
          <w:sz w:val="24"/>
          <w:szCs w:val="24"/>
        </w:rPr>
        <w:t>лка</w:t>
      </w:r>
      <w:r w:rsidRPr="007833F4">
        <w:rPr>
          <w:rFonts w:ascii="Times New Roman" w:hAnsi="Times New Roman" w:cs="Times New Roman"/>
          <w:sz w:val="24"/>
          <w:szCs w:val="24"/>
        </w:rPr>
        <w:t xml:space="preserve">); </w:t>
      </w:r>
      <w:r w:rsidRPr="007833F4">
        <w:rPr>
          <w:rFonts w:ascii="Times New Roman" w:hAnsi="Times New Roman" w:cs="Times New Roman"/>
          <w:i/>
          <w:sz w:val="24"/>
          <w:szCs w:val="24"/>
        </w:rPr>
        <w:t>шут</w:t>
      </w:r>
      <w:r w:rsidRPr="007833F4">
        <w:rPr>
          <w:rFonts w:ascii="Times New Roman" w:hAnsi="Times New Roman" w:cs="Times New Roman"/>
          <w:b/>
          <w:i/>
          <w:sz w:val="24"/>
          <w:szCs w:val="24"/>
        </w:rPr>
        <w:t>и</w:t>
      </w:r>
      <w:r w:rsidRPr="007833F4">
        <w:rPr>
          <w:rFonts w:ascii="Times New Roman" w:hAnsi="Times New Roman" w:cs="Times New Roman"/>
          <w:i/>
          <w:sz w:val="24"/>
          <w:szCs w:val="24"/>
        </w:rPr>
        <w:t>ли</w:t>
      </w:r>
      <w:r w:rsidRPr="007833F4">
        <w:rPr>
          <w:rFonts w:ascii="Times New Roman" w:hAnsi="Times New Roman" w:cs="Times New Roman"/>
          <w:sz w:val="24"/>
          <w:szCs w:val="24"/>
        </w:rPr>
        <w:t xml:space="preserve"> (или </w:t>
      </w:r>
      <w:r w:rsidRPr="007833F4">
        <w:rPr>
          <w:rFonts w:ascii="Times New Roman" w:hAnsi="Times New Roman" w:cs="Times New Roman"/>
          <w:i/>
          <w:sz w:val="24"/>
          <w:szCs w:val="24"/>
        </w:rPr>
        <w:t>шут</w:t>
      </w:r>
      <w:r w:rsidRPr="007833F4">
        <w:rPr>
          <w:rFonts w:ascii="Times New Roman" w:hAnsi="Times New Roman" w:cs="Times New Roman"/>
          <w:b/>
          <w:i/>
          <w:sz w:val="24"/>
          <w:szCs w:val="24"/>
        </w:rPr>
        <w:t>е</w:t>
      </w:r>
      <w:r w:rsidRPr="007833F4">
        <w:rPr>
          <w:rFonts w:ascii="Times New Roman" w:hAnsi="Times New Roman" w:cs="Times New Roman"/>
          <w:i/>
          <w:sz w:val="24"/>
          <w:szCs w:val="24"/>
        </w:rPr>
        <w:t>ли</w:t>
      </w:r>
      <w:r w:rsidRPr="007833F4">
        <w:rPr>
          <w:rFonts w:ascii="Times New Roman" w:hAnsi="Times New Roman" w:cs="Times New Roman"/>
          <w:sz w:val="24"/>
          <w:szCs w:val="24"/>
        </w:rPr>
        <w:t xml:space="preserve">). </w:t>
      </w:r>
    </w:p>
    <w:p w:rsidR="00BF2433" w:rsidRPr="007833F4" w:rsidRDefault="00BF2433" w:rsidP="00BF2433">
      <w:pPr>
        <w:ind w:firstLine="720"/>
        <w:jc w:val="both"/>
        <w:rPr>
          <w:rFonts w:ascii="Times New Roman" w:hAnsi="Times New Roman" w:cs="Times New Roman"/>
          <w:kern w:val="16"/>
          <w:sz w:val="24"/>
          <w:szCs w:val="24"/>
        </w:rPr>
      </w:pPr>
      <w:r w:rsidRPr="007833F4">
        <w:rPr>
          <w:rFonts w:ascii="Times New Roman" w:hAnsi="Times New Roman" w:cs="Times New Roman"/>
          <w:kern w:val="16"/>
          <w:sz w:val="24"/>
          <w:szCs w:val="24"/>
        </w:rPr>
        <w:t>6. Отмечается ли в говоре случа</w:t>
      </w:r>
      <w:r w:rsidRPr="007833F4">
        <w:rPr>
          <w:rFonts w:ascii="Times New Roman" w:hAnsi="Times New Roman" w:cs="Times New Roman"/>
          <w:sz w:val="24"/>
          <w:szCs w:val="24"/>
        </w:rPr>
        <w:t xml:space="preserve">и произношения  ударного  этимологического </w:t>
      </w:r>
      <w:r w:rsidRPr="007833F4">
        <w:rPr>
          <w:rFonts w:ascii="Times New Roman" w:hAnsi="Times New Roman" w:cs="Times New Roman"/>
          <w:b/>
          <w:sz w:val="24"/>
          <w:szCs w:val="24"/>
        </w:rPr>
        <w:t>О</w:t>
      </w:r>
      <w:r w:rsidRPr="007833F4">
        <w:rPr>
          <w:rFonts w:ascii="Times New Roman" w:hAnsi="Times New Roman" w:cs="Times New Roman"/>
          <w:sz w:val="24"/>
          <w:szCs w:val="24"/>
        </w:rPr>
        <w:t xml:space="preserve">  после твердых   как   </w:t>
      </w:r>
      <w:r w:rsidRPr="007833F4">
        <w:rPr>
          <w:rFonts w:ascii="Times New Roman" w:hAnsi="Times New Roman" w:cs="Times New Roman"/>
          <w:b/>
          <w:sz w:val="24"/>
          <w:szCs w:val="24"/>
        </w:rPr>
        <w:t xml:space="preserve">Ô </w:t>
      </w:r>
      <w:r w:rsidRPr="007833F4">
        <w:rPr>
          <w:rFonts w:ascii="Times New Roman" w:hAnsi="Times New Roman" w:cs="Times New Roman"/>
          <w:sz w:val="24"/>
          <w:szCs w:val="24"/>
        </w:rPr>
        <w:t xml:space="preserve">   (о-закрытого)  или   </w:t>
      </w:r>
      <w:r w:rsidRPr="007833F4">
        <w:rPr>
          <w:rFonts w:ascii="Times New Roman" w:hAnsi="Times New Roman" w:cs="Times New Roman"/>
          <w:b/>
          <w:sz w:val="24"/>
          <w:szCs w:val="24"/>
        </w:rPr>
        <w:t>У</w:t>
      </w:r>
      <w:r w:rsidRPr="007833F4">
        <w:rPr>
          <w:rFonts w:ascii="Times New Roman" w:hAnsi="Times New Roman" w:cs="Times New Roman"/>
          <w:sz w:val="24"/>
          <w:szCs w:val="24"/>
        </w:rPr>
        <w:t xml:space="preserve"> / </w:t>
      </w:r>
      <w:r w:rsidRPr="007833F4">
        <w:rPr>
          <w:rFonts w:ascii="Times New Roman" w:hAnsi="Times New Roman" w:cs="Times New Roman"/>
          <w:b/>
          <w:sz w:val="24"/>
          <w:szCs w:val="24"/>
        </w:rPr>
        <w:t>УО</w:t>
      </w:r>
      <w:r w:rsidRPr="007833F4">
        <w:rPr>
          <w:rFonts w:ascii="Times New Roman" w:hAnsi="Times New Roman" w:cs="Times New Roman"/>
          <w:sz w:val="24"/>
          <w:szCs w:val="24"/>
        </w:rPr>
        <w:t xml:space="preserve">   (</w:t>
      </w:r>
      <w:r w:rsidRPr="007833F4">
        <w:rPr>
          <w:rFonts w:ascii="Times New Roman" w:hAnsi="Times New Roman" w:cs="Times New Roman"/>
          <w:i/>
          <w:sz w:val="24"/>
          <w:szCs w:val="24"/>
        </w:rPr>
        <w:t>к</w:t>
      </w:r>
      <w:r w:rsidRPr="007833F4">
        <w:rPr>
          <w:rFonts w:ascii="Times New Roman" w:hAnsi="Times New Roman" w:cs="Times New Roman"/>
          <w:b/>
          <w:i/>
          <w:sz w:val="24"/>
          <w:szCs w:val="24"/>
        </w:rPr>
        <w:t>о</w:t>
      </w:r>
      <w:r w:rsidRPr="007833F4">
        <w:rPr>
          <w:rFonts w:ascii="Times New Roman" w:hAnsi="Times New Roman" w:cs="Times New Roman"/>
          <w:i/>
          <w:sz w:val="24"/>
          <w:szCs w:val="24"/>
        </w:rPr>
        <w:t>т → к</w:t>
      </w:r>
      <w:r w:rsidRPr="007833F4">
        <w:rPr>
          <w:rFonts w:ascii="Times New Roman" w:hAnsi="Times New Roman" w:cs="Times New Roman"/>
          <w:b/>
          <w:i/>
          <w:sz w:val="24"/>
          <w:szCs w:val="24"/>
        </w:rPr>
        <w:t>уо</w:t>
      </w:r>
      <w:r w:rsidRPr="007833F4">
        <w:rPr>
          <w:rFonts w:ascii="Times New Roman" w:hAnsi="Times New Roman" w:cs="Times New Roman"/>
          <w:i/>
          <w:sz w:val="24"/>
          <w:szCs w:val="24"/>
        </w:rPr>
        <w:t>т</w:t>
      </w:r>
      <w:r w:rsidRPr="007833F4">
        <w:rPr>
          <w:rFonts w:ascii="Times New Roman" w:hAnsi="Times New Roman" w:cs="Times New Roman"/>
          <w:sz w:val="24"/>
          <w:szCs w:val="24"/>
        </w:rPr>
        <w:t xml:space="preserve">); этимологического </w:t>
      </w:r>
      <w:r w:rsidRPr="007833F4">
        <w:rPr>
          <w:rFonts w:ascii="Times New Roman" w:hAnsi="Times New Roman" w:cs="Times New Roman"/>
          <w:b/>
          <w:sz w:val="24"/>
          <w:szCs w:val="24"/>
        </w:rPr>
        <w:t>А</w:t>
      </w:r>
      <w:r w:rsidRPr="007833F4">
        <w:rPr>
          <w:rFonts w:ascii="Times New Roman" w:hAnsi="Times New Roman" w:cs="Times New Roman"/>
          <w:sz w:val="24"/>
          <w:szCs w:val="24"/>
        </w:rPr>
        <w:t xml:space="preserve"> как </w:t>
      </w:r>
      <w:r w:rsidRPr="007833F4">
        <w:rPr>
          <w:rFonts w:ascii="Times New Roman" w:hAnsi="Times New Roman" w:cs="Times New Roman"/>
          <w:b/>
          <w:sz w:val="24"/>
          <w:szCs w:val="24"/>
        </w:rPr>
        <w:t>О</w:t>
      </w:r>
      <w:r w:rsidRPr="007833F4">
        <w:rPr>
          <w:rFonts w:ascii="Times New Roman" w:hAnsi="Times New Roman" w:cs="Times New Roman"/>
          <w:sz w:val="24"/>
          <w:szCs w:val="24"/>
        </w:rPr>
        <w:t xml:space="preserve"> (</w:t>
      </w:r>
      <w:r w:rsidRPr="007833F4">
        <w:rPr>
          <w:rFonts w:ascii="Times New Roman" w:hAnsi="Times New Roman" w:cs="Times New Roman"/>
          <w:i/>
          <w:sz w:val="24"/>
          <w:szCs w:val="24"/>
        </w:rPr>
        <w:t>к</w:t>
      </w:r>
      <w:r w:rsidRPr="007833F4">
        <w:rPr>
          <w:rFonts w:ascii="Times New Roman" w:hAnsi="Times New Roman" w:cs="Times New Roman"/>
          <w:b/>
          <w:i/>
          <w:sz w:val="24"/>
          <w:szCs w:val="24"/>
        </w:rPr>
        <w:t>а</w:t>
      </w:r>
      <w:r w:rsidRPr="007833F4">
        <w:rPr>
          <w:rFonts w:ascii="Times New Roman" w:hAnsi="Times New Roman" w:cs="Times New Roman"/>
          <w:i/>
          <w:sz w:val="24"/>
          <w:szCs w:val="24"/>
        </w:rPr>
        <w:t>тится</w:t>
      </w:r>
      <w:r w:rsidRPr="007833F4">
        <w:rPr>
          <w:rFonts w:ascii="Times New Roman" w:hAnsi="Times New Roman" w:cs="Times New Roman"/>
          <w:sz w:val="24"/>
          <w:szCs w:val="24"/>
        </w:rPr>
        <w:t xml:space="preserve"> → </w:t>
      </w:r>
      <w:r w:rsidRPr="007833F4">
        <w:rPr>
          <w:rFonts w:ascii="Times New Roman" w:hAnsi="Times New Roman" w:cs="Times New Roman"/>
          <w:i/>
          <w:sz w:val="24"/>
          <w:szCs w:val="24"/>
        </w:rPr>
        <w:t>к</w:t>
      </w:r>
      <w:r w:rsidRPr="007833F4">
        <w:rPr>
          <w:rFonts w:ascii="Times New Roman" w:hAnsi="Times New Roman" w:cs="Times New Roman"/>
          <w:b/>
          <w:i/>
          <w:sz w:val="24"/>
          <w:szCs w:val="24"/>
        </w:rPr>
        <w:t>о</w:t>
      </w:r>
      <w:r w:rsidRPr="007833F4">
        <w:rPr>
          <w:rFonts w:ascii="Times New Roman" w:hAnsi="Times New Roman" w:cs="Times New Roman"/>
          <w:i/>
          <w:sz w:val="24"/>
          <w:szCs w:val="24"/>
        </w:rPr>
        <w:t>тится</w:t>
      </w:r>
      <w:r w:rsidRPr="007833F4">
        <w:rPr>
          <w:rFonts w:ascii="Times New Roman" w:hAnsi="Times New Roman" w:cs="Times New Roman"/>
          <w:sz w:val="24"/>
          <w:szCs w:val="24"/>
        </w:rPr>
        <w:t xml:space="preserve">; </w:t>
      </w:r>
      <w:r w:rsidRPr="007833F4">
        <w:rPr>
          <w:rFonts w:ascii="Times New Roman" w:hAnsi="Times New Roman" w:cs="Times New Roman"/>
          <w:i/>
          <w:sz w:val="24"/>
          <w:szCs w:val="24"/>
        </w:rPr>
        <w:t>пл</w:t>
      </w:r>
      <w:r w:rsidRPr="007833F4">
        <w:rPr>
          <w:rFonts w:ascii="Times New Roman" w:hAnsi="Times New Roman" w:cs="Times New Roman"/>
          <w:b/>
          <w:i/>
          <w:sz w:val="24"/>
          <w:szCs w:val="24"/>
        </w:rPr>
        <w:t>а</w:t>
      </w:r>
      <w:r w:rsidRPr="007833F4">
        <w:rPr>
          <w:rFonts w:ascii="Times New Roman" w:hAnsi="Times New Roman" w:cs="Times New Roman"/>
          <w:i/>
          <w:sz w:val="24"/>
          <w:szCs w:val="24"/>
        </w:rPr>
        <w:t>тят → пл</w:t>
      </w:r>
      <w:r w:rsidRPr="007833F4">
        <w:rPr>
          <w:rFonts w:ascii="Times New Roman" w:hAnsi="Times New Roman" w:cs="Times New Roman"/>
          <w:b/>
          <w:i/>
          <w:sz w:val="24"/>
          <w:szCs w:val="24"/>
        </w:rPr>
        <w:t>о</w:t>
      </w:r>
      <w:r w:rsidRPr="007833F4">
        <w:rPr>
          <w:rFonts w:ascii="Times New Roman" w:hAnsi="Times New Roman" w:cs="Times New Roman"/>
          <w:i/>
          <w:sz w:val="24"/>
          <w:szCs w:val="24"/>
        </w:rPr>
        <w:t>тят</w:t>
      </w:r>
      <w:r w:rsidRPr="007833F4">
        <w:rPr>
          <w:rFonts w:ascii="Times New Roman" w:hAnsi="Times New Roman" w:cs="Times New Roman"/>
          <w:sz w:val="24"/>
          <w:szCs w:val="24"/>
        </w:rPr>
        <w:t>)?</w:t>
      </w:r>
    </w:p>
    <w:p w:rsidR="00BF2433" w:rsidRPr="007833F4" w:rsidRDefault="00BF2433" w:rsidP="00BF2433">
      <w:pPr>
        <w:ind w:firstLine="720"/>
        <w:jc w:val="both"/>
        <w:rPr>
          <w:rFonts w:ascii="Times New Roman" w:hAnsi="Times New Roman" w:cs="Times New Roman"/>
          <w:kern w:val="16"/>
          <w:sz w:val="24"/>
          <w:szCs w:val="24"/>
        </w:rPr>
      </w:pPr>
      <w:r w:rsidRPr="007833F4">
        <w:rPr>
          <w:rFonts w:ascii="Times New Roman" w:hAnsi="Times New Roman" w:cs="Times New Roman"/>
          <w:kern w:val="16"/>
          <w:sz w:val="24"/>
          <w:szCs w:val="24"/>
        </w:rPr>
        <w:t>7. Охарактеризуйте к</w:t>
      </w:r>
      <w:r w:rsidRPr="007833F4">
        <w:rPr>
          <w:rFonts w:ascii="Times New Roman" w:hAnsi="Times New Roman" w:cs="Times New Roman"/>
          <w:sz w:val="24"/>
          <w:szCs w:val="24"/>
        </w:rPr>
        <w:t xml:space="preserve">ачество </w:t>
      </w:r>
      <w:r w:rsidRPr="007833F4">
        <w:rPr>
          <w:rFonts w:ascii="Times New Roman" w:hAnsi="Times New Roman" w:cs="Times New Roman"/>
          <w:b/>
          <w:sz w:val="24"/>
          <w:szCs w:val="24"/>
        </w:rPr>
        <w:t>Г</w:t>
      </w:r>
      <w:r w:rsidRPr="007833F4">
        <w:rPr>
          <w:rFonts w:ascii="Times New Roman" w:hAnsi="Times New Roman" w:cs="Times New Roman"/>
          <w:sz w:val="24"/>
          <w:szCs w:val="24"/>
        </w:rPr>
        <w:t xml:space="preserve"> в разных позициях: а) перед гласным (</w:t>
      </w:r>
      <w:r w:rsidRPr="007833F4">
        <w:rPr>
          <w:rFonts w:ascii="Times New Roman" w:hAnsi="Times New Roman" w:cs="Times New Roman"/>
          <w:b/>
          <w:i/>
          <w:sz w:val="24"/>
          <w:szCs w:val="24"/>
        </w:rPr>
        <w:t>гора, год…</w:t>
      </w:r>
      <w:r w:rsidRPr="007833F4">
        <w:rPr>
          <w:rFonts w:ascii="Times New Roman" w:hAnsi="Times New Roman" w:cs="Times New Roman"/>
          <w:sz w:val="24"/>
          <w:szCs w:val="24"/>
        </w:rPr>
        <w:t>); б) перед согласными (</w:t>
      </w:r>
      <w:r w:rsidRPr="007833F4">
        <w:rPr>
          <w:rFonts w:ascii="Times New Roman" w:hAnsi="Times New Roman" w:cs="Times New Roman"/>
          <w:b/>
          <w:i/>
          <w:sz w:val="24"/>
          <w:szCs w:val="24"/>
        </w:rPr>
        <w:t>гром, глупость…</w:t>
      </w:r>
      <w:r w:rsidRPr="007833F4">
        <w:rPr>
          <w:rFonts w:ascii="Times New Roman" w:hAnsi="Times New Roman" w:cs="Times New Roman"/>
          <w:sz w:val="24"/>
          <w:szCs w:val="24"/>
        </w:rPr>
        <w:t>), в) в конце слова (</w:t>
      </w:r>
      <w:r w:rsidRPr="007833F4">
        <w:rPr>
          <w:rFonts w:ascii="Times New Roman" w:hAnsi="Times New Roman" w:cs="Times New Roman"/>
          <w:b/>
          <w:i/>
          <w:sz w:val="24"/>
          <w:szCs w:val="24"/>
        </w:rPr>
        <w:t>снег, друг…</w:t>
      </w:r>
      <w:r w:rsidRPr="007833F4">
        <w:rPr>
          <w:rFonts w:ascii="Times New Roman" w:hAnsi="Times New Roman" w:cs="Times New Roman"/>
          <w:sz w:val="24"/>
          <w:szCs w:val="24"/>
        </w:rPr>
        <w:t>).</w:t>
      </w:r>
    </w:p>
    <w:p w:rsidR="00BF2433" w:rsidRPr="007833F4" w:rsidRDefault="00BF2433" w:rsidP="00BF2433">
      <w:pPr>
        <w:ind w:firstLine="720"/>
        <w:jc w:val="both"/>
        <w:rPr>
          <w:rFonts w:ascii="Times New Roman" w:hAnsi="Times New Roman" w:cs="Times New Roman"/>
          <w:kern w:val="16"/>
          <w:sz w:val="24"/>
          <w:szCs w:val="24"/>
        </w:rPr>
      </w:pPr>
      <w:r w:rsidRPr="007833F4">
        <w:rPr>
          <w:rFonts w:ascii="Times New Roman" w:hAnsi="Times New Roman" w:cs="Times New Roman"/>
          <w:kern w:val="16"/>
          <w:sz w:val="24"/>
          <w:szCs w:val="24"/>
        </w:rPr>
        <w:t>8. Качество аффрик</w:t>
      </w:r>
      <w:r w:rsidRPr="007833F4">
        <w:rPr>
          <w:rFonts w:ascii="Times New Roman" w:hAnsi="Times New Roman" w:cs="Times New Roman"/>
          <w:sz w:val="24"/>
          <w:szCs w:val="24"/>
        </w:rPr>
        <w:t xml:space="preserve">ат </w:t>
      </w:r>
      <w:r w:rsidRPr="007833F4">
        <w:rPr>
          <w:rFonts w:ascii="Times New Roman" w:hAnsi="Times New Roman" w:cs="Times New Roman"/>
          <w:b/>
          <w:sz w:val="24"/>
          <w:szCs w:val="24"/>
        </w:rPr>
        <w:t>Ч</w:t>
      </w:r>
      <w:r w:rsidRPr="007833F4">
        <w:rPr>
          <w:rFonts w:ascii="Times New Roman" w:hAnsi="Times New Roman" w:cs="Times New Roman"/>
          <w:sz w:val="24"/>
          <w:szCs w:val="24"/>
        </w:rPr>
        <w:t xml:space="preserve"> и </w:t>
      </w:r>
      <w:r w:rsidRPr="007833F4">
        <w:rPr>
          <w:rFonts w:ascii="Times New Roman" w:hAnsi="Times New Roman" w:cs="Times New Roman"/>
          <w:b/>
          <w:sz w:val="24"/>
          <w:szCs w:val="24"/>
        </w:rPr>
        <w:t>Ц</w:t>
      </w:r>
      <w:r w:rsidRPr="007833F4">
        <w:rPr>
          <w:rFonts w:ascii="Times New Roman" w:hAnsi="Times New Roman" w:cs="Times New Roman"/>
          <w:sz w:val="24"/>
          <w:szCs w:val="24"/>
        </w:rPr>
        <w:t xml:space="preserve"> в равных позициях: а) перед гласным заднего ряда (</w:t>
      </w:r>
      <w:r w:rsidRPr="007833F4">
        <w:rPr>
          <w:rFonts w:ascii="Times New Roman" w:hAnsi="Times New Roman" w:cs="Times New Roman"/>
          <w:b/>
          <w:i/>
          <w:sz w:val="24"/>
          <w:szCs w:val="24"/>
        </w:rPr>
        <w:t>час, царь…</w:t>
      </w:r>
      <w:r w:rsidRPr="007833F4">
        <w:rPr>
          <w:rFonts w:ascii="Times New Roman" w:hAnsi="Times New Roman" w:cs="Times New Roman"/>
          <w:sz w:val="24"/>
          <w:szCs w:val="24"/>
        </w:rPr>
        <w:t>); б) переднего ряда (</w:t>
      </w:r>
      <w:r w:rsidRPr="007833F4">
        <w:rPr>
          <w:rFonts w:ascii="Times New Roman" w:hAnsi="Times New Roman" w:cs="Times New Roman"/>
          <w:b/>
          <w:i/>
          <w:sz w:val="24"/>
          <w:szCs w:val="24"/>
        </w:rPr>
        <w:t>честь, цепь…</w:t>
      </w:r>
      <w:r w:rsidRPr="007833F4">
        <w:rPr>
          <w:rFonts w:ascii="Times New Roman" w:hAnsi="Times New Roman" w:cs="Times New Roman"/>
          <w:sz w:val="24"/>
          <w:szCs w:val="24"/>
        </w:rPr>
        <w:t>); в) перед согласными (</w:t>
      </w:r>
      <w:r w:rsidRPr="007833F4">
        <w:rPr>
          <w:rFonts w:ascii="Times New Roman" w:hAnsi="Times New Roman" w:cs="Times New Roman"/>
          <w:b/>
          <w:i/>
          <w:sz w:val="24"/>
          <w:szCs w:val="24"/>
        </w:rPr>
        <w:t>цвет, почва…</w:t>
      </w:r>
      <w:r w:rsidRPr="007833F4">
        <w:rPr>
          <w:rFonts w:ascii="Times New Roman" w:hAnsi="Times New Roman" w:cs="Times New Roman"/>
          <w:sz w:val="24"/>
          <w:szCs w:val="24"/>
        </w:rPr>
        <w:t>); г) в конце слова (</w:t>
      </w:r>
      <w:r w:rsidRPr="007833F4">
        <w:rPr>
          <w:rFonts w:ascii="Times New Roman" w:hAnsi="Times New Roman" w:cs="Times New Roman"/>
          <w:b/>
          <w:i/>
          <w:sz w:val="24"/>
          <w:szCs w:val="24"/>
        </w:rPr>
        <w:t>дочь, печь…</w:t>
      </w:r>
      <w:r w:rsidRPr="007833F4">
        <w:rPr>
          <w:rFonts w:ascii="Times New Roman" w:hAnsi="Times New Roman" w:cs="Times New Roman"/>
          <w:sz w:val="24"/>
          <w:szCs w:val="24"/>
        </w:rPr>
        <w:t>).</w:t>
      </w:r>
    </w:p>
    <w:p w:rsidR="00BF2433" w:rsidRPr="007833F4" w:rsidRDefault="00BF2433" w:rsidP="00BF2433">
      <w:pPr>
        <w:ind w:firstLine="720"/>
        <w:jc w:val="both"/>
        <w:rPr>
          <w:rFonts w:ascii="Times New Roman" w:hAnsi="Times New Roman" w:cs="Times New Roman"/>
          <w:kern w:val="16"/>
          <w:sz w:val="24"/>
          <w:szCs w:val="24"/>
        </w:rPr>
      </w:pPr>
      <w:r w:rsidRPr="007833F4">
        <w:rPr>
          <w:rFonts w:ascii="Times New Roman" w:hAnsi="Times New Roman" w:cs="Times New Roman"/>
          <w:kern w:val="16"/>
          <w:sz w:val="24"/>
          <w:szCs w:val="24"/>
        </w:rPr>
        <w:t xml:space="preserve"> 9. Качес</w:t>
      </w:r>
      <w:r w:rsidRPr="007833F4">
        <w:rPr>
          <w:rFonts w:ascii="Times New Roman" w:hAnsi="Times New Roman" w:cs="Times New Roman"/>
          <w:sz w:val="24"/>
          <w:szCs w:val="24"/>
        </w:rPr>
        <w:t xml:space="preserve">тво кратких </w:t>
      </w:r>
      <w:r w:rsidRPr="007833F4">
        <w:rPr>
          <w:rFonts w:ascii="Times New Roman" w:hAnsi="Times New Roman" w:cs="Times New Roman"/>
          <w:b/>
          <w:sz w:val="24"/>
          <w:szCs w:val="24"/>
        </w:rPr>
        <w:t>Ш</w:t>
      </w:r>
      <w:r w:rsidRPr="007833F4">
        <w:rPr>
          <w:rFonts w:ascii="Times New Roman" w:hAnsi="Times New Roman" w:cs="Times New Roman"/>
          <w:sz w:val="24"/>
          <w:szCs w:val="24"/>
        </w:rPr>
        <w:t xml:space="preserve">, </w:t>
      </w:r>
      <w:r w:rsidRPr="007833F4">
        <w:rPr>
          <w:rFonts w:ascii="Times New Roman" w:hAnsi="Times New Roman" w:cs="Times New Roman"/>
          <w:b/>
          <w:sz w:val="24"/>
          <w:szCs w:val="24"/>
        </w:rPr>
        <w:t>Ж</w:t>
      </w:r>
      <w:r w:rsidRPr="007833F4">
        <w:rPr>
          <w:rFonts w:ascii="Times New Roman" w:hAnsi="Times New Roman" w:cs="Times New Roman"/>
          <w:sz w:val="24"/>
          <w:szCs w:val="24"/>
        </w:rPr>
        <w:t xml:space="preserve"> в разных фонетических положениях (</w:t>
      </w:r>
      <w:r w:rsidRPr="007833F4">
        <w:rPr>
          <w:rFonts w:ascii="Times New Roman" w:hAnsi="Times New Roman" w:cs="Times New Roman"/>
          <w:b/>
          <w:i/>
          <w:sz w:val="24"/>
          <w:szCs w:val="24"/>
        </w:rPr>
        <w:t>шесть, жесть, шар, жар, нож, грош…</w:t>
      </w:r>
      <w:r w:rsidRPr="007833F4">
        <w:rPr>
          <w:rFonts w:ascii="Times New Roman" w:hAnsi="Times New Roman" w:cs="Times New Roman"/>
          <w:sz w:val="24"/>
          <w:szCs w:val="24"/>
        </w:rPr>
        <w:t xml:space="preserve">).  Как произносят долгие мягкие шипящие </w:t>
      </w:r>
      <w:r w:rsidRPr="007833F4">
        <w:rPr>
          <w:rFonts w:ascii="Times New Roman" w:hAnsi="Times New Roman" w:cs="Times New Roman"/>
          <w:b/>
          <w:sz w:val="24"/>
          <w:szCs w:val="24"/>
        </w:rPr>
        <w:t>Ж</w:t>
      </w:r>
      <w:r w:rsidRPr="007833F4">
        <w:rPr>
          <w:rFonts w:ascii="Times New Roman" w:hAnsi="Times New Roman" w:cs="Times New Roman"/>
          <w:sz w:val="24"/>
          <w:szCs w:val="24"/>
        </w:rPr>
        <w:t xml:space="preserve"> и </w:t>
      </w:r>
      <w:r w:rsidRPr="007833F4">
        <w:rPr>
          <w:rFonts w:ascii="Times New Roman" w:hAnsi="Times New Roman" w:cs="Times New Roman"/>
          <w:b/>
          <w:sz w:val="24"/>
          <w:szCs w:val="24"/>
        </w:rPr>
        <w:t>Ш</w:t>
      </w:r>
      <w:r w:rsidRPr="007833F4">
        <w:rPr>
          <w:rFonts w:ascii="Times New Roman" w:hAnsi="Times New Roman" w:cs="Times New Roman"/>
          <w:sz w:val="24"/>
          <w:szCs w:val="24"/>
        </w:rPr>
        <w:t xml:space="preserve"> (</w:t>
      </w:r>
      <w:r w:rsidRPr="007833F4">
        <w:rPr>
          <w:rFonts w:ascii="Times New Roman" w:hAnsi="Times New Roman" w:cs="Times New Roman"/>
          <w:b/>
          <w:i/>
          <w:sz w:val="24"/>
          <w:szCs w:val="24"/>
        </w:rPr>
        <w:t>ш’ш’ука</w:t>
      </w:r>
      <w:r w:rsidRPr="007833F4">
        <w:rPr>
          <w:rFonts w:ascii="Times New Roman" w:hAnsi="Times New Roman" w:cs="Times New Roman"/>
          <w:sz w:val="24"/>
          <w:szCs w:val="24"/>
        </w:rPr>
        <w:t xml:space="preserve"> → </w:t>
      </w:r>
      <w:r w:rsidRPr="007833F4">
        <w:rPr>
          <w:rFonts w:ascii="Times New Roman" w:hAnsi="Times New Roman" w:cs="Times New Roman"/>
          <w:b/>
          <w:i/>
          <w:sz w:val="24"/>
          <w:szCs w:val="24"/>
        </w:rPr>
        <w:t>ш’т’ш’ука, штшука, ш’ч’ука; вож’ж’и</w:t>
      </w:r>
      <w:r w:rsidRPr="007833F4">
        <w:rPr>
          <w:rFonts w:ascii="Times New Roman" w:hAnsi="Times New Roman" w:cs="Times New Roman"/>
          <w:sz w:val="24"/>
          <w:szCs w:val="24"/>
        </w:rPr>
        <w:t xml:space="preserve"> → </w:t>
      </w:r>
      <w:r w:rsidRPr="007833F4">
        <w:rPr>
          <w:rFonts w:ascii="Times New Roman" w:hAnsi="Times New Roman" w:cs="Times New Roman"/>
          <w:b/>
          <w:i/>
          <w:sz w:val="24"/>
          <w:szCs w:val="24"/>
        </w:rPr>
        <w:t>вож’д’ж’и, вожджы, вожжы…</w:t>
      </w:r>
      <w:r w:rsidRPr="007833F4">
        <w:rPr>
          <w:rFonts w:ascii="Times New Roman" w:hAnsi="Times New Roman" w:cs="Times New Roman"/>
          <w:sz w:val="24"/>
          <w:szCs w:val="24"/>
        </w:rPr>
        <w:t xml:space="preserve">) </w:t>
      </w:r>
    </w:p>
    <w:p w:rsidR="00BF2433" w:rsidRPr="007833F4" w:rsidRDefault="00BF2433" w:rsidP="00BF2433">
      <w:pPr>
        <w:ind w:firstLine="720"/>
        <w:jc w:val="both"/>
        <w:rPr>
          <w:rFonts w:ascii="Times New Roman" w:hAnsi="Times New Roman" w:cs="Times New Roman"/>
          <w:kern w:val="16"/>
          <w:sz w:val="24"/>
          <w:szCs w:val="24"/>
        </w:rPr>
      </w:pPr>
      <w:r w:rsidRPr="007833F4">
        <w:rPr>
          <w:rFonts w:ascii="Times New Roman" w:hAnsi="Times New Roman" w:cs="Times New Roman"/>
          <w:kern w:val="16"/>
          <w:sz w:val="24"/>
          <w:szCs w:val="24"/>
        </w:rPr>
        <w:t>10. Качество губного согласно</w:t>
      </w:r>
      <w:r w:rsidRPr="007833F4">
        <w:rPr>
          <w:rFonts w:ascii="Times New Roman" w:hAnsi="Times New Roman" w:cs="Times New Roman"/>
          <w:sz w:val="24"/>
          <w:szCs w:val="24"/>
        </w:rPr>
        <w:t xml:space="preserve">го </w:t>
      </w:r>
      <w:r w:rsidRPr="007833F4">
        <w:rPr>
          <w:rFonts w:ascii="Times New Roman" w:hAnsi="Times New Roman" w:cs="Times New Roman"/>
          <w:b/>
          <w:sz w:val="24"/>
          <w:szCs w:val="24"/>
        </w:rPr>
        <w:t>В</w:t>
      </w:r>
      <w:r w:rsidRPr="007833F4">
        <w:rPr>
          <w:rFonts w:ascii="Times New Roman" w:hAnsi="Times New Roman" w:cs="Times New Roman"/>
          <w:sz w:val="24"/>
          <w:szCs w:val="24"/>
        </w:rPr>
        <w:t xml:space="preserve"> перед согласными и в конце слова (</w:t>
      </w:r>
      <w:r w:rsidRPr="007833F4">
        <w:rPr>
          <w:rFonts w:ascii="Times New Roman" w:hAnsi="Times New Roman" w:cs="Times New Roman"/>
          <w:b/>
          <w:i/>
          <w:sz w:val="24"/>
          <w:szCs w:val="24"/>
        </w:rPr>
        <w:t>вдруг, унук,  кровь, кро</w:t>
      </w:r>
      <w:r w:rsidRPr="007833F4">
        <w:rPr>
          <w:rFonts w:ascii="Times New Roman" w:hAnsi="Times New Roman" w:cs="Times New Roman"/>
          <w:b/>
          <w:i/>
          <w:sz w:val="24"/>
          <w:szCs w:val="24"/>
          <w:lang w:val="en-US"/>
        </w:rPr>
        <w:t>w</w:t>
      </w:r>
      <w:r w:rsidRPr="007833F4">
        <w:rPr>
          <w:rFonts w:ascii="Times New Roman" w:hAnsi="Times New Roman" w:cs="Times New Roman"/>
          <w:b/>
          <w:i/>
          <w:sz w:val="24"/>
          <w:szCs w:val="24"/>
        </w:rPr>
        <w:t>, кроwный, деушка, дейка…</w:t>
      </w:r>
      <w:r w:rsidRPr="007833F4">
        <w:rPr>
          <w:rFonts w:ascii="Times New Roman" w:hAnsi="Times New Roman" w:cs="Times New Roman"/>
          <w:sz w:val="24"/>
          <w:szCs w:val="24"/>
        </w:rPr>
        <w:t>). Произношение губных согласных Ф и Ф’ (</w:t>
      </w:r>
      <w:r w:rsidRPr="007833F4">
        <w:rPr>
          <w:rFonts w:ascii="Times New Roman" w:hAnsi="Times New Roman" w:cs="Times New Roman"/>
          <w:b/>
          <w:i/>
          <w:sz w:val="24"/>
          <w:szCs w:val="24"/>
        </w:rPr>
        <w:t>фунт → хунт; кофта → кохта; фрукты → крукты; фартук -  хвартук; Ф’илипп → П’илипп…</w:t>
      </w:r>
      <w:r w:rsidRPr="007833F4">
        <w:rPr>
          <w:rFonts w:ascii="Times New Roman" w:hAnsi="Times New Roman" w:cs="Times New Roman"/>
          <w:sz w:val="24"/>
          <w:szCs w:val="24"/>
        </w:rPr>
        <w:t>)</w:t>
      </w:r>
    </w:p>
    <w:p w:rsidR="00BF2433" w:rsidRPr="007833F4" w:rsidRDefault="00BF2433" w:rsidP="00BF2433">
      <w:pPr>
        <w:ind w:firstLine="720"/>
        <w:jc w:val="both"/>
        <w:rPr>
          <w:rFonts w:ascii="Times New Roman" w:hAnsi="Times New Roman" w:cs="Times New Roman"/>
          <w:kern w:val="16"/>
          <w:sz w:val="24"/>
          <w:szCs w:val="24"/>
        </w:rPr>
      </w:pPr>
      <w:r w:rsidRPr="007833F4">
        <w:rPr>
          <w:rFonts w:ascii="Times New Roman" w:hAnsi="Times New Roman" w:cs="Times New Roman"/>
          <w:kern w:val="16"/>
          <w:sz w:val="24"/>
          <w:szCs w:val="24"/>
        </w:rPr>
        <w:t>11. Качество</w:t>
      </w:r>
      <w:r w:rsidRPr="007833F4">
        <w:rPr>
          <w:rFonts w:ascii="Times New Roman" w:hAnsi="Times New Roman" w:cs="Times New Roman"/>
          <w:sz w:val="24"/>
          <w:szCs w:val="24"/>
        </w:rPr>
        <w:t xml:space="preserve"> твёрдого </w:t>
      </w:r>
      <w:r w:rsidRPr="007833F4">
        <w:rPr>
          <w:rFonts w:ascii="Times New Roman" w:hAnsi="Times New Roman" w:cs="Times New Roman"/>
          <w:b/>
          <w:sz w:val="24"/>
          <w:szCs w:val="24"/>
        </w:rPr>
        <w:t>Л</w:t>
      </w:r>
      <w:r w:rsidRPr="007833F4">
        <w:rPr>
          <w:rFonts w:ascii="Times New Roman" w:hAnsi="Times New Roman" w:cs="Times New Roman"/>
          <w:sz w:val="24"/>
          <w:szCs w:val="24"/>
        </w:rPr>
        <w:t xml:space="preserve"> а)  перед гласными (</w:t>
      </w:r>
      <w:r w:rsidRPr="007833F4">
        <w:rPr>
          <w:rFonts w:ascii="Times New Roman" w:hAnsi="Times New Roman" w:cs="Times New Roman"/>
          <w:b/>
          <w:i/>
          <w:sz w:val="24"/>
          <w:szCs w:val="24"/>
        </w:rPr>
        <w:t>лук, солома</w:t>
      </w:r>
      <w:r w:rsidRPr="007833F4">
        <w:rPr>
          <w:rFonts w:ascii="Times New Roman" w:hAnsi="Times New Roman" w:cs="Times New Roman"/>
          <w:sz w:val="24"/>
          <w:szCs w:val="24"/>
        </w:rPr>
        <w:t>…); б) перед согласными (</w:t>
      </w:r>
      <w:r w:rsidRPr="007833F4">
        <w:rPr>
          <w:rFonts w:ascii="Times New Roman" w:hAnsi="Times New Roman" w:cs="Times New Roman"/>
          <w:b/>
          <w:i/>
          <w:sz w:val="24"/>
          <w:szCs w:val="24"/>
        </w:rPr>
        <w:t>молва, стрелка…</w:t>
      </w:r>
      <w:r w:rsidRPr="007833F4">
        <w:rPr>
          <w:rFonts w:ascii="Times New Roman" w:hAnsi="Times New Roman" w:cs="Times New Roman"/>
          <w:sz w:val="24"/>
          <w:szCs w:val="24"/>
        </w:rPr>
        <w:t>); в) в конце слова (</w:t>
      </w:r>
      <w:r w:rsidRPr="007833F4">
        <w:rPr>
          <w:rFonts w:ascii="Times New Roman" w:hAnsi="Times New Roman" w:cs="Times New Roman"/>
          <w:b/>
          <w:i/>
          <w:sz w:val="24"/>
          <w:szCs w:val="24"/>
        </w:rPr>
        <w:t>кол, стол…</w:t>
      </w:r>
      <w:r w:rsidRPr="007833F4">
        <w:rPr>
          <w:rFonts w:ascii="Times New Roman" w:hAnsi="Times New Roman" w:cs="Times New Roman"/>
          <w:sz w:val="24"/>
          <w:szCs w:val="24"/>
        </w:rPr>
        <w:t xml:space="preserve">). Произносится ли в говоре на месте Л – </w:t>
      </w:r>
      <w:r w:rsidRPr="007833F4">
        <w:rPr>
          <w:rFonts w:ascii="Times New Roman" w:hAnsi="Times New Roman" w:cs="Times New Roman"/>
          <w:b/>
          <w:sz w:val="24"/>
          <w:szCs w:val="24"/>
          <w:lang w:val="en-US"/>
        </w:rPr>
        <w:t>J</w:t>
      </w:r>
      <w:r w:rsidRPr="007833F4">
        <w:rPr>
          <w:rFonts w:ascii="Times New Roman" w:hAnsi="Times New Roman" w:cs="Times New Roman"/>
          <w:sz w:val="24"/>
          <w:szCs w:val="24"/>
        </w:rPr>
        <w:t xml:space="preserve">  или </w:t>
      </w:r>
      <w:r w:rsidRPr="007833F4">
        <w:rPr>
          <w:rFonts w:ascii="Times New Roman" w:hAnsi="Times New Roman" w:cs="Times New Roman"/>
          <w:b/>
          <w:sz w:val="24"/>
          <w:szCs w:val="24"/>
        </w:rPr>
        <w:t>У-неслоговое</w:t>
      </w:r>
      <w:r w:rsidRPr="007833F4">
        <w:rPr>
          <w:rFonts w:ascii="Times New Roman" w:hAnsi="Times New Roman" w:cs="Times New Roman"/>
          <w:sz w:val="24"/>
          <w:szCs w:val="24"/>
        </w:rPr>
        <w:t>?</w:t>
      </w:r>
    </w:p>
    <w:p w:rsidR="00BF2433" w:rsidRPr="007833F4" w:rsidRDefault="00BF2433" w:rsidP="00BF2433">
      <w:pPr>
        <w:ind w:firstLine="720"/>
        <w:jc w:val="both"/>
        <w:rPr>
          <w:rFonts w:ascii="Times New Roman" w:hAnsi="Times New Roman" w:cs="Times New Roman"/>
          <w:sz w:val="24"/>
          <w:szCs w:val="24"/>
        </w:rPr>
      </w:pPr>
      <w:r w:rsidRPr="007833F4">
        <w:rPr>
          <w:rFonts w:ascii="Times New Roman" w:hAnsi="Times New Roman" w:cs="Times New Roman"/>
          <w:kern w:val="16"/>
          <w:sz w:val="24"/>
          <w:szCs w:val="24"/>
        </w:rPr>
        <w:lastRenderedPageBreak/>
        <w:t>12. Возможность</w:t>
      </w:r>
      <w:r w:rsidRPr="007833F4">
        <w:rPr>
          <w:rFonts w:ascii="Times New Roman" w:hAnsi="Times New Roman" w:cs="Times New Roman"/>
          <w:sz w:val="24"/>
          <w:szCs w:val="24"/>
        </w:rPr>
        <w:t xml:space="preserve"> произношения этимологического </w:t>
      </w:r>
      <w:r w:rsidRPr="007833F4">
        <w:rPr>
          <w:rFonts w:ascii="Times New Roman" w:hAnsi="Times New Roman" w:cs="Times New Roman"/>
          <w:b/>
          <w:sz w:val="24"/>
          <w:szCs w:val="24"/>
        </w:rPr>
        <w:t>X</w:t>
      </w:r>
      <w:r w:rsidRPr="007833F4">
        <w:rPr>
          <w:rFonts w:ascii="Times New Roman" w:hAnsi="Times New Roman" w:cs="Times New Roman"/>
          <w:sz w:val="24"/>
          <w:szCs w:val="24"/>
        </w:rPr>
        <w:t xml:space="preserve"> как </w:t>
      </w:r>
      <w:r w:rsidRPr="007833F4">
        <w:rPr>
          <w:rFonts w:ascii="Times New Roman" w:hAnsi="Times New Roman" w:cs="Times New Roman"/>
          <w:b/>
          <w:sz w:val="24"/>
          <w:szCs w:val="24"/>
        </w:rPr>
        <w:t>К</w:t>
      </w:r>
      <w:r w:rsidRPr="007833F4">
        <w:rPr>
          <w:rFonts w:ascii="Times New Roman" w:hAnsi="Times New Roman" w:cs="Times New Roman"/>
          <w:sz w:val="24"/>
          <w:szCs w:val="24"/>
        </w:rPr>
        <w:t xml:space="preserve"> (</w:t>
      </w:r>
      <w:r w:rsidRPr="007833F4">
        <w:rPr>
          <w:rFonts w:ascii="Times New Roman" w:hAnsi="Times New Roman" w:cs="Times New Roman"/>
          <w:b/>
          <w:i/>
          <w:sz w:val="24"/>
          <w:szCs w:val="24"/>
        </w:rPr>
        <w:t>клеб → хлеб; му΄ка → му΄ха…</w:t>
      </w:r>
      <w:r w:rsidRPr="007833F4">
        <w:rPr>
          <w:rFonts w:ascii="Times New Roman" w:hAnsi="Times New Roman" w:cs="Times New Roman"/>
          <w:sz w:val="24"/>
          <w:szCs w:val="24"/>
        </w:rPr>
        <w:t>)</w:t>
      </w:r>
    </w:p>
    <w:p w:rsidR="00BF2433" w:rsidRPr="007833F4" w:rsidRDefault="00BF2433" w:rsidP="00BF2433">
      <w:pPr>
        <w:ind w:firstLine="720"/>
        <w:jc w:val="both"/>
        <w:rPr>
          <w:rFonts w:ascii="Times New Roman" w:hAnsi="Times New Roman" w:cs="Times New Roman"/>
          <w:kern w:val="16"/>
          <w:sz w:val="24"/>
          <w:szCs w:val="24"/>
        </w:rPr>
      </w:pPr>
      <w:r w:rsidRPr="007833F4">
        <w:rPr>
          <w:rFonts w:ascii="Times New Roman" w:hAnsi="Times New Roman" w:cs="Times New Roman"/>
          <w:sz w:val="24"/>
          <w:szCs w:val="24"/>
        </w:rPr>
        <w:t xml:space="preserve">13. Произносят ли в говоре мягкие </w:t>
      </w:r>
      <w:r w:rsidRPr="007833F4">
        <w:rPr>
          <w:rFonts w:ascii="Times New Roman" w:hAnsi="Times New Roman" w:cs="Times New Roman"/>
          <w:b/>
          <w:sz w:val="24"/>
          <w:szCs w:val="24"/>
        </w:rPr>
        <w:t>С’</w:t>
      </w:r>
      <w:r w:rsidRPr="007833F4">
        <w:rPr>
          <w:rFonts w:ascii="Times New Roman" w:hAnsi="Times New Roman" w:cs="Times New Roman"/>
          <w:sz w:val="24"/>
          <w:szCs w:val="24"/>
        </w:rPr>
        <w:t xml:space="preserve">, </w:t>
      </w:r>
      <w:r w:rsidRPr="007833F4">
        <w:rPr>
          <w:rFonts w:ascii="Times New Roman" w:hAnsi="Times New Roman" w:cs="Times New Roman"/>
          <w:b/>
          <w:sz w:val="24"/>
          <w:szCs w:val="24"/>
        </w:rPr>
        <w:t>3’</w:t>
      </w:r>
      <w:r w:rsidRPr="007833F4">
        <w:rPr>
          <w:rFonts w:ascii="Times New Roman" w:hAnsi="Times New Roman" w:cs="Times New Roman"/>
          <w:sz w:val="24"/>
          <w:szCs w:val="24"/>
        </w:rPr>
        <w:t xml:space="preserve"> с шепелявеньем (</w:t>
      </w:r>
      <w:r w:rsidRPr="007833F4">
        <w:rPr>
          <w:rFonts w:ascii="Times New Roman" w:hAnsi="Times New Roman" w:cs="Times New Roman"/>
          <w:b/>
          <w:i/>
          <w:sz w:val="24"/>
          <w:szCs w:val="24"/>
        </w:rPr>
        <w:t>сено →  сШ'ено; зима → зЖ'има…</w:t>
      </w:r>
      <w:r w:rsidRPr="007833F4">
        <w:rPr>
          <w:rFonts w:ascii="Times New Roman" w:hAnsi="Times New Roman" w:cs="Times New Roman"/>
          <w:sz w:val="24"/>
          <w:szCs w:val="24"/>
        </w:rPr>
        <w:t xml:space="preserve">), а </w:t>
      </w:r>
      <w:r w:rsidRPr="007833F4">
        <w:rPr>
          <w:rFonts w:ascii="Times New Roman" w:hAnsi="Times New Roman" w:cs="Times New Roman"/>
          <w:b/>
          <w:sz w:val="24"/>
          <w:szCs w:val="24"/>
        </w:rPr>
        <w:t>Т’</w:t>
      </w:r>
      <w:r w:rsidRPr="007833F4">
        <w:rPr>
          <w:rFonts w:ascii="Times New Roman" w:hAnsi="Times New Roman" w:cs="Times New Roman"/>
          <w:sz w:val="24"/>
          <w:szCs w:val="24"/>
        </w:rPr>
        <w:t xml:space="preserve">, </w:t>
      </w:r>
      <w:r w:rsidRPr="007833F4">
        <w:rPr>
          <w:rFonts w:ascii="Times New Roman" w:hAnsi="Times New Roman" w:cs="Times New Roman"/>
          <w:b/>
          <w:sz w:val="24"/>
          <w:szCs w:val="24"/>
        </w:rPr>
        <w:t>Д’</w:t>
      </w:r>
      <w:r w:rsidRPr="007833F4">
        <w:rPr>
          <w:rFonts w:ascii="Times New Roman" w:hAnsi="Times New Roman" w:cs="Times New Roman"/>
          <w:sz w:val="24"/>
          <w:szCs w:val="24"/>
        </w:rPr>
        <w:t xml:space="preserve"> - с фрикацией (</w:t>
      </w:r>
      <w:r w:rsidRPr="007833F4">
        <w:rPr>
          <w:rFonts w:ascii="Times New Roman" w:hAnsi="Times New Roman" w:cs="Times New Roman"/>
          <w:b/>
          <w:i/>
          <w:sz w:val="24"/>
          <w:szCs w:val="24"/>
        </w:rPr>
        <w:t>дядя → д’з’яд’з’я; тётя → цёця…</w:t>
      </w:r>
      <w:r w:rsidRPr="007833F4">
        <w:rPr>
          <w:rFonts w:ascii="Times New Roman" w:hAnsi="Times New Roman" w:cs="Times New Roman"/>
          <w:sz w:val="24"/>
          <w:szCs w:val="24"/>
        </w:rPr>
        <w:t>).</w:t>
      </w:r>
    </w:p>
    <w:p w:rsidR="00BF2433" w:rsidRPr="007833F4" w:rsidRDefault="00BF2433" w:rsidP="00BF2433">
      <w:pPr>
        <w:ind w:firstLine="720"/>
        <w:jc w:val="both"/>
        <w:rPr>
          <w:rFonts w:ascii="Times New Roman" w:hAnsi="Times New Roman" w:cs="Times New Roman"/>
          <w:kern w:val="16"/>
          <w:sz w:val="24"/>
          <w:szCs w:val="24"/>
        </w:rPr>
      </w:pPr>
      <w:r w:rsidRPr="007833F4">
        <w:rPr>
          <w:rFonts w:ascii="Times New Roman" w:hAnsi="Times New Roman" w:cs="Times New Roman"/>
          <w:kern w:val="16"/>
          <w:sz w:val="24"/>
          <w:szCs w:val="24"/>
        </w:rPr>
        <w:t>14. Возможность переходного (</w:t>
      </w:r>
      <w:r w:rsidRPr="007833F4">
        <w:rPr>
          <w:rFonts w:ascii="Times New Roman" w:hAnsi="Times New Roman" w:cs="Times New Roman"/>
          <w:sz w:val="24"/>
          <w:szCs w:val="24"/>
        </w:rPr>
        <w:t xml:space="preserve">непереходного) прогрессивного (регрессивного) смягчения </w:t>
      </w:r>
      <w:r w:rsidRPr="007833F4">
        <w:rPr>
          <w:rFonts w:ascii="Times New Roman" w:hAnsi="Times New Roman" w:cs="Times New Roman"/>
          <w:b/>
          <w:sz w:val="24"/>
          <w:szCs w:val="24"/>
        </w:rPr>
        <w:t>К</w:t>
      </w:r>
      <w:r w:rsidRPr="007833F4">
        <w:rPr>
          <w:rFonts w:ascii="Times New Roman" w:hAnsi="Times New Roman" w:cs="Times New Roman"/>
          <w:sz w:val="24"/>
          <w:szCs w:val="24"/>
        </w:rPr>
        <w:t xml:space="preserve">, </w:t>
      </w:r>
      <w:r w:rsidRPr="007833F4">
        <w:rPr>
          <w:rFonts w:ascii="Times New Roman" w:hAnsi="Times New Roman" w:cs="Times New Roman"/>
          <w:b/>
          <w:sz w:val="24"/>
          <w:szCs w:val="24"/>
        </w:rPr>
        <w:t>Г</w:t>
      </w:r>
      <w:r w:rsidRPr="007833F4">
        <w:rPr>
          <w:rFonts w:ascii="Times New Roman" w:hAnsi="Times New Roman" w:cs="Times New Roman"/>
          <w:sz w:val="24"/>
          <w:szCs w:val="24"/>
        </w:rPr>
        <w:t xml:space="preserve"> (</w:t>
      </w:r>
      <w:r w:rsidRPr="007833F4">
        <w:rPr>
          <w:rFonts w:ascii="Times New Roman" w:hAnsi="Times New Roman" w:cs="Times New Roman"/>
          <w:b/>
          <w:i/>
          <w:sz w:val="24"/>
          <w:szCs w:val="24"/>
        </w:rPr>
        <w:t>Ванька → Ванькя, Вантя; руки → рути…</w:t>
      </w:r>
      <w:r w:rsidRPr="007833F4">
        <w:rPr>
          <w:rFonts w:ascii="Times New Roman" w:hAnsi="Times New Roman" w:cs="Times New Roman"/>
          <w:sz w:val="24"/>
          <w:szCs w:val="24"/>
        </w:rPr>
        <w:t xml:space="preserve">). </w:t>
      </w:r>
    </w:p>
    <w:p w:rsidR="00BF2433" w:rsidRPr="007833F4" w:rsidRDefault="00BF2433" w:rsidP="00BF2433">
      <w:pPr>
        <w:ind w:firstLine="720"/>
        <w:jc w:val="both"/>
        <w:rPr>
          <w:rFonts w:ascii="Times New Roman" w:hAnsi="Times New Roman" w:cs="Times New Roman"/>
          <w:sz w:val="24"/>
          <w:szCs w:val="24"/>
        </w:rPr>
      </w:pPr>
      <w:r w:rsidRPr="007833F4">
        <w:rPr>
          <w:rFonts w:ascii="Times New Roman" w:hAnsi="Times New Roman" w:cs="Times New Roman"/>
          <w:kern w:val="16"/>
          <w:sz w:val="24"/>
          <w:szCs w:val="24"/>
        </w:rPr>
        <w:t>15. Возмож</w:t>
      </w:r>
      <w:r w:rsidRPr="007833F4">
        <w:rPr>
          <w:rFonts w:ascii="Times New Roman" w:hAnsi="Times New Roman" w:cs="Times New Roman"/>
          <w:sz w:val="24"/>
          <w:szCs w:val="24"/>
        </w:rPr>
        <w:t>ность произношения двойных (долгих) согласных на месте  сочетания согласный + Й (сватья → сват’т’я; свинья → свин’н’я).</w:t>
      </w:r>
    </w:p>
    <w:p w:rsidR="00BF2433" w:rsidRPr="007833F4" w:rsidRDefault="00BF2433" w:rsidP="00BF2433">
      <w:pPr>
        <w:ind w:firstLine="720"/>
        <w:jc w:val="both"/>
        <w:rPr>
          <w:rFonts w:ascii="Times New Roman" w:hAnsi="Times New Roman" w:cs="Times New Roman"/>
          <w:kern w:val="16"/>
          <w:sz w:val="24"/>
          <w:szCs w:val="24"/>
        </w:rPr>
      </w:pPr>
      <w:r w:rsidRPr="007833F4">
        <w:rPr>
          <w:rFonts w:ascii="Times New Roman" w:hAnsi="Times New Roman" w:cs="Times New Roman"/>
          <w:sz w:val="24"/>
          <w:szCs w:val="24"/>
        </w:rPr>
        <w:t xml:space="preserve">16. Произношение отдельных слов: </w:t>
      </w:r>
      <w:r w:rsidRPr="007833F4">
        <w:rPr>
          <w:rFonts w:ascii="Times New Roman" w:hAnsi="Times New Roman" w:cs="Times New Roman"/>
          <w:b/>
          <w:i/>
          <w:sz w:val="24"/>
          <w:szCs w:val="24"/>
        </w:rPr>
        <w:t>что, башкиры</w:t>
      </w:r>
      <w:r w:rsidRPr="007833F4">
        <w:rPr>
          <w:rFonts w:ascii="Times New Roman" w:hAnsi="Times New Roman" w:cs="Times New Roman"/>
          <w:sz w:val="24"/>
          <w:szCs w:val="24"/>
        </w:rPr>
        <w:t xml:space="preserve"> (или </w:t>
      </w:r>
      <w:r w:rsidRPr="007833F4">
        <w:rPr>
          <w:rFonts w:ascii="Times New Roman" w:hAnsi="Times New Roman" w:cs="Times New Roman"/>
          <w:b/>
          <w:i/>
          <w:sz w:val="24"/>
          <w:szCs w:val="24"/>
        </w:rPr>
        <w:t>башкыры</w:t>
      </w:r>
      <w:r w:rsidRPr="007833F4">
        <w:rPr>
          <w:rFonts w:ascii="Times New Roman" w:hAnsi="Times New Roman" w:cs="Times New Roman"/>
          <w:sz w:val="24"/>
          <w:szCs w:val="24"/>
        </w:rPr>
        <w:t xml:space="preserve">), </w:t>
      </w:r>
      <w:r w:rsidRPr="007833F4">
        <w:rPr>
          <w:rFonts w:ascii="Times New Roman" w:hAnsi="Times New Roman" w:cs="Times New Roman"/>
          <w:b/>
          <w:i/>
          <w:sz w:val="24"/>
          <w:szCs w:val="24"/>
        </w:rPr>
        <w:t>киргизы</w:t>
      </w:r>
      <w:r w:rsidRPr="007833F4">
        <w:rPr>
          <w:rFonts w:ascii="Times New Roman" w:hAnsi="Times New Roman" w:cs="Times New Roman"/>
          <w:sz w:val="24"/>
          <w:szCs w:val="24"/>
        </w:rPr>
        <w:t xml:space="preserve"> (или </w:t>
      </w:r>
      <w:r w:rsidRPr="007833F4">
        <w:rPr>
          <w:rFonts w:ascii="Times New Roman" w:hAnsi="Times New Roman" w:cs="Times New Roman"/>
          <w:b/>
          <w:i/>
          <w:sz w:val="24"/>
          <w:szCs w:val="24"/>
        </w:rPr>
        <w:t>кыргызы</w:t>
      </w:r>
      <w:r w:rsidRPr="007833F4">
        <w:rPr>
          <w:rFonts w:ascii="Times New Roman" w:hAnsi="Times New Roman" w:cs="Times New Roman"/>
          <w:sz w:val="24"/>
          <w:szCs w:val="24"/>
        </w:rPr>
        <w:t xml:space="preserve">). </w:t>
      </w:r>
    </w:p>
    <w:p w:rsidR="00BF2433" w:rsidRPr="007833F4" w:rsidRDefault="00BF2433" w:rsidP="00BF2433">
      <w:pPr>
        <w:ind w:firstLine="720"/>
        <w:jc w:val="both"/>
        <w:rPr>
          <w:rFonts w:ascii="Times New Roman" w:hAnsi="Times New Roman" w:cs="Times New Roman"/>
          <w:kern w:val="16"/>
          <w:sz w:val="24"/>
          <w:szCs w:val="24"/>
        </w:rPr>
      </w:pPr>
      <w:r w:rsidRPr="007833F4">
        <w:rPr>
          <w:rFonts w:ascii="Times New Roman" w:hAnsi="Times New Roman" w:cs="Times New Roman"/>
          <w:kern w:val="16"/>
          <w:sz w:val="24"/>
          <w:szCs w:val="24"/>
        </w:rPr>
        <w:t>17. Имеются ли особенности в категории</w:t>
      </w:r>
      <w:r w:rsidRPr="007833F4">
        <w:rPr>
          <w:rFonts w:ascii="Times New Roman" w:hAnsi="Times New Roman" w:cs="Times New Roman"/>
          <w:sz w:val="24"/>
          <w:szCs w:val="24"/>
        </w:rPr>
        <w:t xml:space="preserve"> рода существительных (</w:t>
      </w:r>
      <w:r w:rsidRPr="007833F4">
        <w:rPr>
          <w:rFonts w:ascii="Times New Roman" w:hAnsi="Times New Roman" w:cs="Times New Roman"/>
          <w:b/>
          <w:i/>
          <w:sz w:val="24"/>
          <w:szCs w:val="24"/>
        </w:rPr>
        <w:t>в моей платье, этот яйцо, из стады, коноплё, колоколо, больной печень…</w:t>
      </w:r>
      <w:r w:rsidRPr="007833F4">
        <w:rPr>
          <w:rFonts w:ascii="Times New Roman" w:hAnsi="Times New Roman" w:cs="Times New Roman"/>
          <w:sz w:val="24"/>
          <w:szCs w:val="24"/>
        </w:rPr>
        <w:t xml:space="preserve">)?  </w:t>
      </w:r>
    </w:p>
    <w:p w:rsidR="00BF2433" w:rsidRPr="007833F4" w:rsidRDefault="00BF2433" w:rsidP="00BF2433">
      <w:pPr>
        <w:ind w:firstLine="720"/>
        <w:jc w:val="both"/>
        <w:rPr>
          <w:rFonts w:ascii="Times New Roman" w:hAnsi="Times New Roman" w:cs="Times New Roman"/>
          <w:kern w:val="16"/>
          <w:sz w:val="24"/>
          <w:szCs w:val="24"/>
        </w:rPr>
      </w:pPr>
      <w:r w:rsidRPr="007833F4">
        <w:rPr>
          <w:rFonts w:ascii="Times New Roman" w:hAnsi="Times New Roman" w:cs="Times New Roman"/>
          <w:kern w:val="16"/>
          <w:sz w:val="24"/>
          <w:szCs w:val="24"/>
        </w:rPr>
        <w:t>18. Имеются ли особенности</w:t>
      </w:r>
      <w:r w:rsidRPr="007833F4">
        <w:rPr>
          <w:rFonts w:ascii="Times New Roman" w:hAnsi="Times New Roman" w:cs="Times New Roman"/>
          <w:sz w:val="24"/>
          <w:szCs w:val="24"/>
        </w:rPr>
        <w:t xml:space="preserve"> в категории  числа существительных («</w:t>
      </w:r>
      <w:r w:rsidRPr="007833F4">
        <w:rPr>
          <w:rFonts w:ascii="Times New Roman" w:hAnsi="Times New Roman" w:cs="Times New Roman"/>
          <w:b/>
          <w:i/>
          <w:sz w:val="24"/>
          <w:szCs w:val="24"/>
        </w:rPr>
        <w:t>брусники</w:t>
      </w:r>
      <w:r w:rsidRPr="007833F4">
        <w:rPr>
          <w:rFonts w:ascii="Times New Roman" w:hAnsi="Times New Roman" w:cs="Times New Roman"/>
          <w:sz w:val="24"/>
          <w:szCs w:val="24"/>
        </w:rPr>
        <w:t xml:space="preserve"> поспеют»; «я </w:t>
      </w:r>
      <w:r w:rsidRPr="007833F4">
        <w:rPr>
          <w:rFonts w:ascii="Times New Roman" w:hAnsi="Times New Roman" w:cs="Times New Roman"/>
          <w:b/>
          <w:i/>
          <w:sz w:val="24"/>
          <w:szCs w:val="24"/>
        </w:rPr>
        <w:t>квасы</w:t>
      </w:r>
      <w:r w:rsidRPr="007833F4">
        <w:rPr>
          <w:rFonts w:ascii="Times New Roman" w:hAnsi="Times New Roman" w:cs="Times New Roman"/>
          <w:sz w:val="24"/>
          <w:szCs w:val="24"/>
        </w:rPr>
        <w:t xml:space="preserve"> поставила»; «какие тут </w:t>
      </w:r>
      <w:r w:rsidRPr="007833F4">
        <w:rPr>
          <w:rFonts w:ascii="Times New Roman" w:hAnsi="Times New Roman" w:cs="Times New Roman"/>
          <w:b/>
          <w:i/>
          <w:sz w:val="24"/>
          <w:szCs w:val="24"/>
        </w:rPr>
        <w:t>веселья</w:t>
      </w:r>
      <w:r w:rsidRPr="007833F4">
        <w:rPr>
          <w:rFonts w:ascii="Times New Roman" w:hAnsi="Times New Roman" w:cs="Times New Roman"/>
          <w:sz w:val="24"/>
          <w:szCs w:val="24"/>
        </w:rPr>
        <w:t xml:space="preserve">»…)? </w:t>
      </w:r>
    </w:p>
    <w:p w:rsidR="00BF2433" w:rsidRPr="007833F4" w:rsidRDefault="00BF2433" w:rsidP="00BF2433">
      <w:pPr>
        <w:ind w:firstLine="720"/>
        <w:jc w:val="both"/>
        <w:rPr>
          <w:rFonts w:ascii="Times New Roman" w:hAnsi="Times New Roman" w:cs="Times New Roman"/>
          <w:sz w:val="24"/>
          <w:szCs w:val="24"/>
        </w:rPr>
      </w:pPr>
      <w:r w:rsidRPr="007833F4">
        <w:rPr>
          <w:rFonts w:ascii="Times New Roman" w:hAnsi="Times New Roman" w:cs="Times New Roman"/>
          <w:kern w:val="16"/>
          <w:sz w:val="24"/>
          <w:szCs w:val="24"/>
        </w:rPr>
        <w:t>19. Отмечают</w:t>
      </w:r>
      <w:r w:rsidRPr="007833F4">
        <w:rPr>
          <w:rFonts w:ascii="Times New Roman" w:hAnsi="Times New Roman" w:cs="Times New Roman"/>
          <w:sz w:val="24"/>
          <w:szCs w:val="24"/>
        </w:rPr>
        <w:t>ся ли в говоре употребления типа «</w:t>
      </w:r>
      <w:r w:rsidRPr="007833F4">
        <w:rPr>
          <w:rFonts w:ascii="Times New Roman" w:hAnsi="Times New Roman" w:cs="Times New Roman"/>
          <w:b/>
          <w:i/>
          <w:sz w:val="24"/>
          <w:szCs w:val="24"/>
        </w:rPr>
        <w:t>волосья</w:t>
      </w:r>
      <w:r w:rsidRPr="007833F4">
        <w:rPr>
          <w:rFonts w:ascii="Times New Roman" w:hAnsi="Times New Roman" w:cs="Times New Roman"/>
          <w:sz w:val="24"/>
          <w:szCs w:val="24"/>
        </w:rPr>
        <w:t>», «</w:t>
      </w:r>
      <w:r w:rsidRPr="007833F4">
        <w:rPr>
          <w:rFonts w:ascii="Times New Roman" w:hAnsi="Times New Roman" w:cs="Times New Roman"/>
          <w:b/>
          <w:i/>
          <w:sz w:val="24"/>
          <w:szCs w:val="24"/>
        </w:rPr>
        <w:t>кустья</w:t>
      </w:r>
      <w:r w:rsidRPr="007833F4">
        <w:rPr>
          <w:rFonts w:ascii="Times New Roman" w:hAnsi="Times New Roman" w:cs="Times New Roman"/>
          <w:sz w:val="24"/>
          <w:szCs w:val="24"/>
        </w:rPr>
        <w:t>», «</w:t>
      </w:r>
      <w:r w:rsidRPr="007833F4">
        <w:rPr>
          <w:rFonts w:ascii="Times New Roman" w:hAnsi="Times New Roman" w:cs="Times New Roman"/>
          <w:b/>
          <w:i/>
          <w:sz w:val="24"/>
          <w:szCs w:val="24"/>
        </w:rPr>
        <w:t>зятевья</w:t>
      </w:r>
      <w:r w:rsidRPr="007833F4">
        <w:rPr>
          <w:rFonts w:ascii="Times New Roman" w:hAnsi="Times New Roman" w:cs="Times New Roman"/>
          <w:sz w:val="24"/>
          <w:szCs w:val="24"/>
        </w:rPr>
        <w:t>», «</w:t>
      </w:r>
      <w:r w:rsidRPr="007833F4">
        <w:rPr>
          <w:rFonts w:ascii="Times New Roman" w:hAnsi="Times New Roman" w:cs="Times New Roman"/>
          <w:b/>
          <w:i/>
          <w:sz w:val="24"/>
          <w:szCs w:val="24"/>
        </w:rPr>
        <w:t>телёнки</w:t>
      </w:r>
      <w:r w:rsidRPr="007833F4">
        <w:rPr>
          <w:rFonts w:ascii="Times New Roman" w:hAnsi="Times New Roman" w:cs="Times New Roman"/>
          <w:sz w:val="24"/>
          <w:szCs w:val="24"/>
        </w:rPr>
        <w:t>», «</w:t>
      </w:r>
      <w:r w:rsidRPr="007833F4">
        <w:rPr>
          <w:rFonts w:ascii="Times New Roman" w:hAnsi="Times New Roman" w:cs="Times New Roman"/>
          <w:b/>
          <w:i/>
          <w:sz w:val="24"/>
          <w:szCs w:val="24"/>
        </w:rPr>
        <w:t>котенята</w:t>
      </w:r>
      <w:r w:rsidRPr="007833F4">
        <w:rPr>
          <w:rFonts w:ascii="Times New Roman" w:hAnsi="Times New Roman" w:cs="Times New Roman"/>
          <w:sz w:val="24"/>
          <w:szCs w:val="24"/>
        </w:rPr>
        <w:t>», связанные с соотношением основ единственного и множественного числа?</w:t>
      </w:r>
    </w:p>
    <w:p w:rsidR="00BF2433" w:rsidRPr="007833F4" w:rsidRDefault="00BF2433" w:rsidP="00BF2433">
      <w:pPr>
        <w:ind w:firstLine="720"/>
        <w:jc w:val="both"/>
        <w:rPr>
          <w:rFonts w:ascii="Times New Roman" w:hAnsi="Times New Roman" w:cs="Times New Roman"/>
          <w:kern w:val="16"/>
          <w:sz w:val="24"/>
          <w:szCs w:val="24"/>
        </w:rPr>
      </w:pPr>
      <w:r w:rsidRPr="007833F4">
        <w:rPr>
          <w:rFonts w:ascii="Times New Roman" w:hAnsi="Times New Roman" w:cs="Times New Roman"/>
          <w:sz w:val="24"/>
          <w:szCs w:val="24"/>
        </w:rPr>
        <w:t>20. Как представлена в говоре категория собирательности?  Есть ли употребления типа «</w:t>
      </w:r>
      <w:r w:rsidRPr="007833F4">
        <w:rPr>
          <w:rFonts w:ascii="Times New Roman" w:hAnsi="Times New Roman" w:cs="Times New Roman"/>
          <w:b/>
          <w:i/>
          <w:sz w:val="24"/>
          <w:szCs w:val="24"/>
        </w:rPr>
        <w:t>молодняк</w:t>
      </w:r>
      <w:r w:rsidRPr="007833F4">
        <w:rPr>
          <w:rFonts w:ascii="Times New Roman" w:hAnsi="Times New Roman" w:cs="Times New Roman"/>
          <w:sz w:val="24"/>
          <w:szCs w:val="24"/>
        </w:rPr>
        <w:t xml:space="preserve">», </w:t>
      </w:r>
      <w:r w:rsidRPr="007833F4">
        <w:rPr>
          <w:rFonts w:ascii="Times New Roman" w:hAnsi="Times New Roman" w:cs="Times New Roman"/>
          <w:b/>
          <w:sz w:val="24"/>
          <w:szCs w:val="24"/>
        </w:rPr>
        <w:t>«молодяжник»</w:t>
      </w:r>
      <w:r w:rsidRPr="007833F4">
        <w:rPr>
          <w:rFonts w:ascii="Times New Roman" w:hAnsi="Times New Roman" w:cs="Times New Roman"/>
          <w:sz w:val="24"/>
          <w:szCs w:val="24"/>
        </w:rPr>
        <w:t>, «</w:t>
      </w:r>
      <w:r w:rsidRPr="007833F4">
        <w:rPr>
          <w:rFonts w:ascii="Times New Roman" w:hAnsi="Times New Roman" w:cs="Times New Roman"/>
          <w:b/>
          <w:i/>
          <w:sz w:val="24"/>
          <w:szCs w:val="24"/>
        </w:rPr>
        <w:t>холостёж</w:t>
      </w:r>
      <w:r w:rsidRPr="007833F4">
        <w:rPr>
          <w:rFonts w:ascii="Times New Roman" w:hAnsi="Times New Roman" w:cs="Times New Roman"/>
          <w:sz w:val="24"/>
          <w:szCs w:val="24"/>
        </w:rPr>
        <w:t>», «</w:t>
      </w:r>
      <w:r w:rsidRPr="007833F4">
        <w:rPr>
          <w:rFonts w:ascii="Times New Roman" w:hAnsi="Times New Roman" w:cs="Times New Roman"/>
          <w:b/>
          <w:i/>
          <w:sz w:val="24"/>
          <w:szCs w:val="24"/>
        </w:rPr>
        <w:t>ребятьё</w:t>
      </w:r>
      <w:r w:rsidRPr="007833F4">
        <w:rPr>
          <w:rFonts w:ascii="Times New Roman" w:hAnsi="Times New Roman" w:cs="Times New Roman"/>
          <w:sz w:val="24"/>
          <w:szCs w:val="24"/>
        </w:rPr>
        <w:t>», «</w:t>
      </w:r>
      <w:r w:rsidRPr="007833F4">
        <w:rPr>
          <w:rFonts w:ascii="Times New Roman" w:hAnsi="Times New Roman" w:cs="Times New Roman"/>
          <w:b/>
          <w:i/>
          <w:sz w:val="24"/>
          <w:szCs w:val="24"/>
        </w:rPr>
        <w:t>кольё</w:t>
      </w:r>
      <w:r w:rsidRPr="007833F4">
        <w:rPr>
          <w:rFonts w:ascii="Times New Roman" w:hAnsi="Times New Roman" w:cs="Times New Roman"/>
          <w:sz w:val="24"/>
          <w:szCs w:val="24"/>
        </w:rPr>
        <w:t xml:space="preserve">»? </w:t>
      </w:r>
    </w:p>
    <w:p w:rsidR="00BF2433" w:rsidRPr="007833F4" w:rsidRDefault="00BF2433" w:rsidP="00BF2433">
      <w:pPr>
        <w:ind w:firstLine="720"/>
        <w:jc w:val="both"/>
        <w:rPr>
          <w:rFonts w:ascii="Times New Roman" w:hAnsi="Times New Roman" w:cs="Times New Roman"/>
          <w:sz w:val="24"/>
          <w:szCs w:val="24"/>
        </w:rPr>
      </w:pPr>
      <w:r w:rsidRPr="007833F4">
        <w:rPr>
          <w:rFonts w:ascii="Times New Roman" w:hAnsi="Times New Roman" w:cs="Times New Roman"/>
          <w:kern w:val="16"/>
          <w:sz w:val="24"/>
          <w:szCs w:val="24"/>
        </w:rPr>
        <w:t>21. Как употребляются в гово</w:t>
      </w:r>
      <w:r w:rsidRPr="007833F4">
        <w:rPr>
          <w:rFonts w:ascii="Times New Roman" w:hAnsi="Times New Roman" w:cs="Times New Roman"/>
          <w:sz w:val="24"/>
          <w:szCs w:val="24"/>
        </w:rPr>
        <w:t xml:space="preserve">ре окончания родительного и дательного падежей единственного числа существительных   первого    склонения   с  ударным и   неударным   окончанием? Например: </w:t>
      </w:r>
    </w:p>
    <w:p w:rsidR="00BF2433" w:rsidRPr="007833F4" w:rsidRDefault="00BF2433" w:rsidP="00BF2433">
      <w:pPr>
        <w:ind w:firstLine="72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833F4" w:rsidRPr="007833F4" w:rsidTr="00B5493D">
        <w:tc>
          <w:tcPr>
            <w:tcW w:w="4785" w:type="dxa"/>
            <w:tcBorders>
              <w:top w:val="nil"/>
              <w:left w:val="nil"/>
              <w:bottom w:val="nil"/>
              <w:right w:val="nil"/>
            </w:tcBorders>
          </w:tcPr>
          <w:p w:rsidR="00BF2433" w:rsidRPr="007833F4" w:rsidRDefault="00BF2433" w:rsidP="00BF2433">
            <w:pPr>
              <w:jc w:val="both"/>
              <w:rPr>
                <w:rFonts w:ascii="Times New Roman" w:hAnsi="Times New Roman" w:cs="Times New Roman"/>
                <w:sz w:val="24"/>
                <w:szCs w:val="24"/>
              </w:rPr>
            </w:pPr>
            <w:r w:rsidRPr="007833F4">
              <w:rPr>
                <w:rFonts w:ascii="Times New Roman" w:hAnsi="Times New Roman" w:cs="Times New Roman"/>
                <w:sz w:val="24"/>
                <w:szCs w:val="24"/>
              </w:rPr>
              <w:t>Р.п. ВОД</w:t>
            </w:r>
            <w:r w:rsidRPr="007833F4">
              <w:rPr>
                <w:rFonts w:ascii="Times New Roman" w:hAnsi="Times New Roman" w:cs="Times New Roman"/>
                <w:b/>
                <w:sz w:val="24"/>
                <w:szCs w:val="24"/>
              </w:rPr>
              <w:t>Ы</w:t>
            </w:r>
            <w:r w:rsidRPr="007833F4">
              <w:rPr>
                <w:rFonts w:ascii="Times New Roman" w:hAnsi="Times New Roman" w:cs="Times New Roman"/>
                <w:sz w:val="24"/>
                <w:szCs w:val="24"/>
              </w:rPr>
              <w:t xml:space="preserve"> или ВОД</w:t>
            </w:r>
            <w:r w:rsidRPr="007833F4">
              <w:rPr>
                <w:rFonts w:ascii="Times New Roman" w:hAnsi="Times New Roman" w:cs="Times New Roman"/>
                <w:b/>
                <w:sz w:val="24"/>
                <w:szCs w:val="24"/>
              </w:rPr>
              <w:t>Е</w:t>
            </w:r>
            <w:r w:rsidRPr="007833F4">
              <w:rPr>
                <w:rFonts w:ascii="Times New Roman" w:hAnsi="Times New Roman" w:cs="Times New Roman"/>
                <w:sz w:val="24"/>
                <w:szCs w:val="24"/>
              </w:rPr>
              <w:t xml:space="preserve">; </w:t>
            </w:r>
          </w:p>
          <w:p w:rsidR="00BF2433" w:rsidRPr="007833F4" w:rsidRDefault="00BF2433" w:rsidP="00BF2433">
            <w:pPr>
              <w:jc w:val="both"/>
              <w:rPr>
                <w:rFonts w:ascii="Times New Roman" w:hAnsi="Times New Roman" w:cs="Times New Roman"/>
                <w:sz w:val="24"/>
                <w:szCs w:val="24"/>
              </w:rPr>
            </w:pPr>
            <w:r w:rsidRPr="007833F4">
              <w:rPr>
                <w:rFonts w:ascii="Times New Roman" w:hAnsi="Times New Roman" w:cs="Times New Roman"/>
                <w:sz w:val="24"/>
                <w:szCs w:val="24"/>
              </w:rPr>
              <w:t>Д.п. ВОД</w:t>
            </w:r>
            <w:r w:rsidRPr="007833F4">
              <w:rPr>
                <w:rFonts w:ascii="Times New Roman" w:hAnsi="Times New Roman" w:cs="Times New Roman"/>
                <w:b/>
                <w:sz w:val="24"/>
                <w:szCs w:val="24"/>
              </w:rPr>
              <w:t>Е</w:t>
            </w:r>
            <w:r w:rsidRPr="007833F4">
              <w:rPr>
                <w:rFonts w:ascii="Times New Roman" w:hAnsi="Times New Roman" w:cs="Times New Roman"/>
                <w:sz w:val="24"/>
                <w:szCs w:val="24"/>
              </w:rPr>
              <w:t xml:space="preserve"> или ВОД</w:t>
            </w:r>
            <w:r w:rsidRPr="007833F4">
              <w:rPr>
                <w:rFonts w:ascii="Times New Roman" w:hAnsi="Times New Roman" w:cs="Times New Roman"/>
                <w:b/>
                <w:sz w:val="24"/>
                <w:szCs w:val="24"/>
              </w:rPr>
              <w:t>Ы</w:t>
            </w:r>
            <w:r w:rsidRPr="007833F4">
              <w:rPr>
                <w:rFonts w:ascii="Times New Roman" w:hAnsi="Times New Roman" w:cs="Times New Roman"/>
                <w:sz w:val="24"/>
                <w:szCs w:val="24"/>
              </w:rPr>
              <w:t>;</w:t>
            </w:r>
          </w:p>
        </w:tc>
        <w:tc>
          <w:tcPr>
            <w:tcW w:w="4786" w:type="dxa"/>
            <w:tcBorders>
              <w:top w:val="nil"/>
              <w:left w:val="nil"/>
              <w:bottom w:val="nil"/>
              <w:right w:val="nil"/>
            </w:tcBorders>
          </w:tcPr>
          <w:p w:rsidR="00BF2433" w:rsidRPr="007833F4" w:rsidRDefault="00BF2433" w:rsidP="00BF2433">
            <w:pPr>
              <w:jc w:val="both"/>
              <w:rPr>
                <w:rFonts w:ascii="Times New Roman" w:hAnsi="Times New Roman" w:cs="Times New Roman"/>
                <w:sz w:val="24"/>
                <w:szCs w:val="24"/>
              </w:rPr>
            </w:pPr>
            <w:r w:rsidRPr="007833F4">
              <w:rPr>
                <w:rFonts w:ascii="Times New Roman" w:hAnsi="Times New Roman" w:cs="Times New Roman"/>
                <w:sz w:val="24"/>
                <w:szCs w:val="24"/>
              </w:rPr>
              <w:t>Р.п. ШКОЛ</w:t>
            </w:r>
            <w:r w:rsidRPr="007833F4">
              <w:rPr>
                <w:rFonts w:ascii="Times New Roman" w:hAnsi="Times New Roman" w:cs="Times New Roman"/>
                <w:b/>
                <w:sz w:val="24"/>
                <w:szCs w:val="24"/>
              </w:rPr>
              <w:t>Ы</w:t>
            </w:r>
            <w:r w:rsidRPr="007833F4">
              <w:rPr>
                <w:rFonts w:ascii="Times New Roman" w:hAnsi="Times New Roman" w:cs="Times New Roman"/>
                <w:sz w:val="24"/>
                <w:szCs w:val="24"/>
              </w:rPr>
              <w:t xml:space="preserve"> или ШКОЛ</w:t>
            </w:r>
            <w:r w:rsidRPr="007833F4">
              <w:rPr>
                <w:rFonts w:ascii="Times New Roman" w:hAnsi="Times New Roman" w:cs="Times New Roman"/>
                <w:b/>
                <w:sz w:val="24"/>
                <w:szCs w:val="24"/>
              </w:rPr>
              <w:t>Е</w:t>
            </w:r>
            <w:r w:rsidRPr="007833F4">
              <w:rPr>
                <w:rFonts w:ascii="Times New Roman" w:hAnsi="Times New Roman" w:cs="Times New Roman"/>
                <w:sz w:val="24"/>
                <w:szCs w:val="24"/>
              </w:rPr>
              <w:t>;</w:t>
            </w:r>
          </w:p>
          <w:p w:rsidR="00BF2433" w:rsidRPr="007833F4" w:rsidRDefault="00BF2433" w:rsidP="00BF2433">
            <w:pPr>
              <w:jc w:val="both"/>
              <w:rPr>
                <w:rFonts w:ascii="Times New Roman" w:hAnsi="Times New Roman" w:cs="Times New Roman"/>
                <w:sz w:val="24"/>
                <w:szCs w:val="24"/>
              </w:rPr>
            </w:pPr>
            <w:r w:rsidRPr="007833F4">
              <w:rPr>
                <w:rFonts w:ascii="Times New Roman" w:hAnsi="Times New Roman" w:cs="Times New Roman"/>
                <w:sz w:val="24"/>
                <w:szCs w:val="24"/>
              </w:rPr>
              <w:t>Д.п. ШКОЛ</w:t>
            </w:r>
            <w:r w:rsidRPr="007833F4">
              <w:rPr>
                <w:rFonts w:ascii="Times New Roman" w:hAnsi="Times New Roman" w:cs="Times New Roman"/>
                <w:b/>
                <w:sz w:val="24"/>
                <w:szCs w:val="24"/>
              </w:rPr>
              <w:t>Е</w:t>
            </w:r>
            <w:r w:rsidRPr="007833F4">
              <w:rPr>
                <w:rFonts w:ascii="Times New Roman" w:hAnsi="Times New Roman" w:cs="Times New Roman"/>
                <w:sz w:val="24"/>
                <w:szCs w:val="24"/>
              </w:rPr>
              <w:t xml:space="preserve"> или ШКОЛ</w:t>
            </w:r>
            <w:r w:rsidRPr="007833F4">
              <w:rPr>
                <w:rFonts w:ascii="Times New Roman" w:hAnsi="Times New Roman" w:cs="Times New Roman"/>
                <w:b/>
                <w:sz w:val="24"/>
                <w:szCs w:val="24"/>
              </w:rPr>
              <w:t>Ы</w:t>
            </w:r>
            <w:r w:rsidRPr="007833F4">
              <w:rPr>
                <w:rFonts w:ascii="Times New Roman" w:hAnsi="Times New Roman" w:cs="Times New Roman"/>
                <w:sz w:val="24"/>
                <w:szCs w:val="24"/>
              </w:rPr>
              <w:t>.</w:t>
            </w:r>
          </w:p>
        </w:tc>
      </w:tr>
    </w:tbl>
    <w:p w:rsidR="00BF2433" w:rsidRPr="007833F4" w:rsidRDefault="00BF2433" w:rsidP="00BF2433">
      <w:pPr>
        <w:ind w:firstLine="720"/>
        <w:jc w:val="both"/>
        <w:rPr>
          <w:rFonts w:ascii="Times New Roman" w:hAnsi="Times New Roman" w:cs="Times New Roman"/>
          <w:kern w:val="16"/>
          <w:sz w:val="24"/>
          <w:szCs w:val="24"/>
        </w:rPr>
      </w:pPr>
      <w:r w:rsidRPr="007833F4">
        <w:rPr>
          <w:rFonts w:ascii="Times New Roman" w:hAnsi="Times New Roman" w:cs="Times New Roman"/>
          <w:sz w:val="24"/>
          <w:szCs w:val="24"/>
        </w:rPr>
        <w:t xml:space="preserve">18. Склонение существительных с  суффиксами -ИШК-, -УШК-,     в единственном числе (Р.п. </w:t>
      </w:r>
      <w:r w:rsidRPr="007833F4">
        <w:rPr>
          <w:rFonts w:ascii="Times New Roman" w:hAnsi="Times New Roman" w:cs="Times New Roman"/>
          <w:b/>
          <w:i/>
          <w:sz w:val="24"/>
          <w:szCs w:val="24"/>
        </w:rPr>
        <w:t>де΄душки</w:t>
      </w:r>
      <w:r w:rsidRPr="007833F4">
        <w:rPr>
          <w:rFonts w:ascii="Times New Roman" w:hAnsi="Times New Roman" w:cs="Times New Roman"/>
          <w:sz w:val="24"/>
          <w:szCs w:val="24"/>
        </w:rPr>
        <w:t xml:space="preserve"> или </w:t>
      </w:r>
      <w:r w:rsidRPr="007833F4">
        <w:rPr>
          <w:rFonts w:ascii="Times New Roman" w:hAnsi="Times New Roman" w:cs="Times New Roman"/>
          <w:b/>
          <w:i/>
          <w:sz w:val="24"/>
          <w:szCs w:val="24"/>
        </w:rPr>
        <w:t>де΄душка</w:t>
      </w:r>
      <w:r w:rsidRPr="007833F4">
        <w:rPr>
          <w:rFonts w:ascii="Times New Roman" w:hAnsi="Times New Roman" w:cs="Times New Roman"/>
          <w:sz w:val="24"/>
          <w:szCs w:val="24"/>
        </w:rPr>
        <w:t xml:space="preserve">;  Д.п. </w:t>
      </w:r>
      <w:r w:rsidRPr="007833F4">
        <w:rPr>
          <w:rFonts w:ascii="Times New Roman" w:hAnsi="Times New Roman" w:cs="Times New Roman"/>
          <w:b/>
          <w:i/>
          <w:sz w:val="24"/>
          <w:szCs w:val="24"/>
        </w:rPr>
        <w:t>де΄душке</w:t>
      </w:r>
      <w:r w:rsidRPr="007833F4">
        <w:rPr>
          <w:rFonts w:ascii="Times New Roman" w:hAnsi="Times New Roman" w:cs="Times New Roman"/>
          <w:sz w:val="24"/>
          <w:szCs w:val="24"/>
        </w:rPr>
        <w:t xml:space="preserve"> или </w:t>
      </w:r>
      <w:r w:rsidRPr="007833F4">
        <w:rPr>
          <w:rFonts w:ascii="Times New Roman" w:hAnsi="Times New Roman" w:cs="Times New Roman"/>
          <w:b/>
          <w:i/>
          <w:sz w:val="24"/>
          <w:szCs w:val="24"/>
        </w:rPr>
        <w:t>де΄душку</w:t>
      </w:r>
      <w:r w:rsidRPr="007833F4">
        <w:rPr>
          <w:rFonts w:ascii="Times New Roman" w:hAnsi="Times New Roman" w:cs="Times New Roman"/>
          <w:sz w:val="24"/>
          <w:szCs w:val="24"/>
        </w:rPr>
        <w:t>).</w:t>
      </w:r>
    </w:p>
    <w:p w:rsidR="00BF2433" w:rsidRPr="007833F4" w:rsidRDefault="00BF2433" w:rsidP="00BF2433">
      <w:pPr>
        <w:ind w:firstLine="720"/>
        <w:jc w:val="both"/>
        <w:rPr>
          <w:rFonts w:ascii="Times New Roman" w:hAnsi="Times New Roman" w:cs="Times New Roman"/>
          <w:kern w:val="16"/>
          <w:sz w:val="24"/>
          <w:szCs w:val="24"/>
        </w:rPr>
      </w:pPr>
      <w:r w:rsidRPr="007833F4">
        <w:rPr>
          <w:rFonts w:ascii="Times New Roman" w:hAnsi="Times New Roman" w:cs="Times New Roman"/>
          <w:kern w:val="16"/>
          <w:sz w:val="24"/>
          <w:szCs w:val="24"/>
        </w:rPr>
        <w:t>19. Как представлено безударное</w:t>
      </w:r>
      <w:r w:rsidRPr="007833F4">
        <w:rPr>
          <w:rFonts w:ascii="Times New Roman" w:hAnsi="Times New Roman" w:cs="Times New Roman"/>
          <w:sz w:val="24"/>
          <w:szCs w:val="24"/>
        </w:rPr>
        <w:t xml:space="preserve">     окончание     формы      именительного  падежа множественного  числа   существительных  среднего  рода   (</w:t>
      </w:r>
      <w:r w:rsidRPr="007833F4">
        <w:rPr>
          <w:rFonts w:ascii="Times New Roman" w:hAnsi="Times New Roman" w:cs="Times New Roman"/>
          <w:b/>
          <w:i/>
          <w:sz w:val="24"/>
          <w:szCs w:val="24"/>
        </w:rPr>
        <w:t>пятна</w:t>
      </w:r>
      <w:r w:rsidRPr="007833F4">
        <w:rPr>
          <w:rFonts w:ascii="Times New Roman" w:hAnsi="Times New Roman" w:cs="Times New Roman"/>
          <w:sz w:val="24"/>
          <w:szCs w:val="24"/>
        </w:rPr>
        <w:t xml:space="preserve"> или </w:t>
      </w:r>
      <w:r w:rsidRPr="007833F4">
        <w:rPr>
          <w:rFonts w:ascii="Times New Roman" w:hAnsi="Times New Roman" w:cs="Times New Roman"/>
          <w:b/>
          <w:i/>
          <w:sz w:val="24"/>
          <w:szCs w:val="24"/>
        </w:rPr>
        <w:t>пятны</w:t>
      </w:r>
      <w:r w:rsidRPr="007833F4">
        <w:rPr>
          <w:rFonts w:ascii="Times New Roman" w:hAnsi="Times New Roman" w:cs="Times New Roman"/>
          <w:sz w:val="24"/>
          <w:szCs w:val="24"/>
        </w:rPr>
        <w:t xml:space="preserve">)?    </w:t>
      </w:r>
    </w:p>
    <w:p w:rsidR="00BF2433" w:rsidRPr="007833F4" w:rsidRDefault="00BF2433" w:rsidP="00BF2433">
      <w:pPr>
        <w:ind w:firstLine="720"/>
        <w:jc w:val="both"/>
        <w:rPr>
          <w:rFonts w:ascii="Times New Roman" w:hAnsi="Times New Roman" w:cs="Times New Roman"/>
          <w:kern w:val="16"/>
          <w:sz w:val="24"/>
          <w:szCs w:val="24"/>
        </w:rPr>
      </w:pPr>
      <w:r w:rsidRPr="007833F4">
        <w:rPr>
          <w:rFonts w:ascii="Times New Roman" w:hAnsi="Times New Roman" w:cs="Times New Roman"/>
          <w:kern w:val="16"/>
          <w:sz w:val="24"/>
          <w:szCs w:val="24"/>
        </w:rPr>
        <w:t>20. Отмечается ли возможность</w:t>
      </w:r>
      <w:r w:rsidRPr="007833F4">
        <w:rPr>
          <w:rFonts w:ascii="Times New Roman" w:hAnsi="Times New Roman" w:cs="Times New Roman"/>
          <w:sz w:val="24"/>
          <w:szCs w:val="24"/>
        </w:rPr>
        <w:t xml:space="preserve"> употребления общей формы существительных для дательного, творительного,   предложного   падежей   множественного числа. Совпадают ли формы существительных Дательного, Творительного и Предложного падежей множественного числа?   </w:t>
      </w:r>
    </w:p>
    <w:p w:rsidR="00BF2433" w:rsidRPr="007833F4" w:rsidRDefault="00BF2433" w:rsidP="00BF2433">
      <w:pPr>
        <w:ind w:firstLine="720"/>
        <w:jc w:val="both"/>
        <w:rPr>
          <w:rFonts w:ascii="Times New Roman" w:hAnsi="Times New Roman" w:cs="Times New Roman"/>
          <w:kern w:val="16"/>
          <w:sz w:val="24"/>
          <w:szCs w:val="24"/>
        </w:rPr>
      </w:pPr>
      <w:r w:rsidRPr="007833F4">
        <w:rPr>
          <w:rFonts w:ascii="Times New Roman" w:hAnsi="Times New Roman" w:cs="Times New Roman"/>
          <w:kern w:val="16"/>
          <w:sz w:val="24"/>
          <w:szCs w:val="24"/>
        </w:rPr>
        <w:t>21.Употребляются л</w:t>
      </w:r>
      <w:r w:rsidRPr="007833F4">
        <w:rPr>
          <w:rFonts w:ascii="Times New Roman" w:hAnsi="Times New Roman" w:cs="Times New Roman"/>
          <w:sz w:val="24"/>
          <w:szCs w:val="24"/>
        </w:rPr>
        <w:t>и в говоре стяженные формы прилагательных (</w:t>
      </w:r>
      <w:r w:rsidRPr="007833F4">
        <w:rPr>
          <w:rFonts w:ascii="Times New Roman" w:hAnsi="Times New Roman" w:cs="Times New Roman"/>
          <w:b/>
          <w:i/>
          <w:sz w:val="24"/>
          <w:szCs w:val="24"/>
        </w:rPr>
        <w:t>но΄ву избу; ста΄ры книги…</w:t>
      </w:r>
      <w:r w:rsidRPr="007833F4">
        <w:rPr>
          <w:rFonts w:ascii="Times New Roman" w:hAnsi="Times New Roman" w:cs="Times New Roman"/>
          <w:sz w:val="24"/>
          <w:szCs w:val="24"/>
        </w:rPr>
        <w:t>)</w:t>
      </w:r>
    </w:p>
    <w:p w:rsidR="00BF2433" w:rsidRPr="007833F4" w:rsidRDefault="00BF2433" w:rsidP="00BF2433">
      <w:pPr>
        <w:ind w:firstLine="720"/>
        <w:jc w:val="both"/>
        <w:rPr>
          <w:rFonts w:ascii="Times New Roman" w:hAnsi="Times New Roman" w:cs="Times New Roman"/>
          <w:kern w:val="16"/>
          <w:sz w:val="24"/>
          <w:szCs w:val="24"/>
        </w:rPr>
      </w:pPr>
      <w:r w:rsidRPr="007833F4">
        <w:rPr>
          <w:rFonts w:ascii="Times New Roman" w:hAnsi="Times New Roman" w:cs="Times New Roman"/>
          <w:kern w:val="16"/>
          <w:sz w:val="24"/>
          <w:szCs w:val="24"/>
        </w:rPr>
        <w:t>22. Отмечены ли особенности в образовании</w:t>
      </w:r>
      <w:r w:rsidRPr="007833F4">
        <w:rPr>
          <w:rFonts w:ascii="Times New Roman" w:hAnsi="Times New Roman" w:cs="Times New Roman"/>
          <w:sz w:val="24"/>
          <w:szCs w:val="24"/>
        </w:rPr>
        <w:t xml:space="preserve"> форм сравнительной степени (</w:t>
      </w:r>
      <w:r w:rsidRPr="007833F4">
        <w:rPr>
          <w:rFonts w:ascii="Times New Roman" w:hAnsi="Times New Roman" w:cs="Times New Roman"/>
          <w:b/>
          <w:i/>
          <w:sz w:val="24"/>
          <w:szCs w:val="24"/>
        </w:rPr>
        <w:t>скорее, скорей, скоряй, скоряе…</w:t>
      </w:r>
      <w:r w:rsidRPr="007833F4">
        <w:rPr>
          <w:rFonts w:ascii="Times New Roman" w:hAnsi="Times New Roman" w:cs="Times New Roman"/>
          <w:sz w:val="24"/>
          <w:szCs w:val="24"/>
        </w:rPr>
        <w:t>)?</w:t>
      </w:r>
    </w:p>
    <w:p w:rsidR="00BF2433" w:rsidRPr="007833F4" w:rsidRDefault="00BF2433" w:rsidP="00BF2433">
      <w:pPr>
        <w:ind w:firstLine="720"/>
        <w:jc w:val="both"/>
        <w:rPr>
          <w:rFonts w:ascii="Times New Roman" w:hAnsi="Times New Roman" w:cs="Times New Roman"/>
          <w:kern w:val="16"/>
          <w:sz w:val="24"/>
          <w:szCs w:val="24"/>
        </w:rPr>
      </w:pPr>
      <w:r w:rsidRPr="007833F4">
        <w:rPr>
          <w:rFonts w:ascii="Times New Roman" w:hAnsi="Times New Roman" w:cs="Times New Roman"/>
          <w:kern w:val="16"/>
          <w:sz w:val="24"/>
          <w:szCs w:val="24"/>
        </w:rPr>
        <w:lastRenderedPageBreak/>
        <w:t>23. Употребление а) местоимений 1 и 2 лица е</w:t>
      </w:r>
      <w:r w:rsidRPr="007833F4">
        <w:rPr>
          <w:rFonts w:ascii="Times New Roman" w:hAnsi="Times New Roman" w:cs="Times New Roman"/>
          <w:sz w:val="24"/>
          <w:szCs w:val="24"/>
        </w:rPr>
        <w:t>динственного числа в Родительном и Винительном падежах (</w:t>
      </w:r>
      <w:r w:rsidRPr="007833F4">
        <w:rPr>
          <w:rFonts w:ascii="Times New Roman" w:hAnsi="Times New Roman" w:cs="Times New Roman"/>
          <w:b/>
          <w:i/>
          <w:sz w:val="24"/>
          <w:szCs w:val="24"/>
        </w:rPr>
        <w:t>меня, тебя</w:t>
      </w:r>
      <w:r w:rsidRPr="007833F4">
        <w:rPr>
          <w:rFonts w:ascii="Times New Roman" w:hAnsi="Times New Roman" w:cs="Times New Roman"/>
          <w:sz w:val="24"/>
          <w:szCs w:val="24"/>
        </w:rPr>
        <w:t xml:space="preserve"> или </w:t>
      </w:r>
      <w:r w:rsidRPr="007833F4">
        <w:rPr>
          <w:rFonts w:ascii="Times New Roman" w:hAnsi="Times New Roman" w:cs="Times New Roman"/>
          <w:b/>
          <w:i/>
          <w:sz w:val="24"/>
          <w:szCs w:val="24"/>
        </w:rPr>
        <w:t>мене, тебе</w:t>
      </w:r>
      <w:r w:rsidRPr="007833F4">
        <w:rPr>
          <w:rFonts w:ascii="Times New Roman" w:hAnsi="Times New Roman" w:cs="Times New Roman"/>
          <w:sz w:val="24"/>
          <w:szCs w:val="24"/>
        </w:rPr>
        <w:t>); б) форм Винительного падежа единственного числа женского рода местоимения ТА (</w:t>
      </w:r>
      <w:r w:rsidRPr="007833F4">
        <w:rPr>
          <w:rFonts w:ascii="Times New Roman" w:hAnsi="Times New Roman" w:cs="Times New Roman"/>
          <w:b/>
          <w:i/>
          <w:sz w:val="24"/>
          <w:szCs w:val="24"/>
        </w:rPr>
        <w:t>туё, тую, ту, тоё, тою, тыё…</w:t>
      </w:r>
      <w:r w:rsidRPr="007833F4">
        <w:rPr>
          <w:rFonts w:ascii="Times New Roman" w:hAnsi="Times New Roman" w:cs="Times New Roman"/>
          <w:sz w:val="24"/>
          <w:szCs w:val="24"/>
        </w:rPr>
        <w:t>); в) местоимений 3-го лица (</w:t>
      </w:r>
      <w:r w:rsidRPr="007833F4">
        <w:rPr>
          <w:rFonts w:ascii="Times New Roman" w:hAnsi="Times New Roman" w:cs="Times New Roman"/>
          <w:b/>
          <w:i/>
          <w:sz w:val="24"/>
          <w:szCs w:val="24"/>
        </w:rPr>
        <w:t>они, оне, оны, йоны…</w:t>
      </w:r>
      <w:r w:rsidRPr="007833F4">
        <w:rPr>
          <w:rFonts w:ascii="Times New Roman" w:hAnsi="Times New Roman" w:cs="Times New Roman"/>
          <w:sz w:val="24"/>
          <w:szCs w:val="24"/>
        </w:rPr>
        <w:t>).</w:t>
      </w:r>
    </w:p>
    <w:p w:rsidR="00BF2433" w:rsidRPr="007833F4" w:rsidRDefault="00BF2433" w:rsidP="00BF2433">
      <w:pPr>
        <w:ind w:firstLine="720"/>
        <w:jc w:val="both"/>
        <w:rPr>
          <w:rFonts w:ascii="Times New Roman" w:hAnsi="Times New Roman" w:cs="Times New Roman"/>
          <w:kern w:val="16"/>
          <w:sz w:val="24"/>
          <w:szCs w:val="24"/>
        </w:rPr>
      </w:pPr>
      <w:r w:rsidRPr="007833F4">
        <w:rPr>
          <w:rFonts w:ascii="Times New Roman" w:hAnsi="Times New Roman" w:cs="Times New Roman"/>
          <w:kern w:val="16"/>
          <w:sz w:val="24"/>
          <w:szCs w:val="24"/>
        </w:rPr>
        <w:t>24. Произношение конечного -Т твердого или</w:t>
      </w:r>
      <w:r w:rsidRPr="007833F4">
        <w:rPr>
          <w:rFonts w:ascii="Times New Roman" w:hAnsi="Times New Roman" w:cs="Times New Roman"/>
          <w:sz w:val="24"/>
          <w:szCs w:val="24"/>
        </w:rPr>
        <w:t xml:space="preserve"> мягкого в 3 лице единственного и множественного числа глаголов (</w:t>
      </w:r>
      <w:r w:rsidRPr="007833F4">
        <w:rPr>
          <w:rFonts w:ascii="Times New Roman" w:hAnsi="Times New Roman" w:cs="Times New Roman"/>
          <w:b/>
          <w:i/>
          <w:sz w:val="24"/>
          <w:szCs w:val="24"/>
        </w:rPr>
        <w:t>несет</w:t>
      </w:r>
      <w:r w:rsidRPr="007833F4">
        <w:rPr>
          <w:rFonts w:ascii="Times New Roman" w:hAnsi="Times New Roman" w:cs="Times New Roman"/>
          <w:sz w:val="24"/>
          <w:szCs w:val="24"/>
        </w:rPr>
        <w:t xml:space="preserve"> или </w:t>
      </w:r>
      <w:r w:rsidRPr="007833F4">
        <w:rPr>
          <w:rFonts w:ascii="Times New Roman" w:hAnsi="Times New Roman" w:cs="Times New Roman"/>
          <w:b/>
          <w:i/>
          <w:sz w:val="24"/>
          <w:szCs w:val="24"/>
        </w:rPr>
        <w:t>несёть</w:t>
      </w:r>
      <w:r w:rsidRPr="007833F4">
        <w:rPr>
          <w:rFonts w:ascii="Times New Roman" w:hAnsi="Times New Roman" w:cs="Times New Roman"/>
          <w:sz w:val="24"/>
          <w:szCs w:val="24"/>
        </w:rPr>
        <w:t xml:space="preserve">, </w:t>
      </w:r>
      <w:r w:rsidRPr="007833F4">
        <w:rPr>
          <w:rFonts w:ascii="Times New Roman" w:hAnsi="Times New Roman" w:cs="Times New Roman"/>
          <w:b/>
          <w:i/>
          <w:sz w:val="24"/>
          <w:szCs w:val="24"/>
        </w:rPr>
        <w:t>несут</w:t>
      </w:r>
      <w:r w:rsidRPr="007833F4">
        <w:rPr>
          <w:rFonts w:ascii="Times New Roman" w:hAnsi="Times New Roman" w:cs="Times New Roman"/>
          <w:sz w:val="24"/>
          <w:szCs w:val="24"/>
        </w:rPr>
        <w:t xml:space="preserve"> или </w:t>
      </w:r>
      <w:r w:rsidRPr="007833F4">
        <w:rPr>
          <w:rFonts w:ascii="Times New Roman" w:hAnsi="Times New Roman" w:cs="Times New Roman"/>
          <w:b/>
          <w:i/>
          <w:sz w:val="24"/>
          <w:szCs w:val="24"/>
        </w:rPr>
        <w:t>несуть</w:t>
      </w:r>
      <w:r w:rsidRPr="007833F4">
        <w:rPr>
          <w:rFonts w:ascii="Times New Roman" w:hAnsi="Times New Roman" w:cs="Times New Roman"/>
          <w:sz w:val="24"/>
          <w:szCs w:val="24"/>
        </w:rPr>
        <w:t>). Есть ли случаи  употребления этих форм без конечного -Т (</w:t>
      </w:r>
      <w:r w:rsidRPr="007833F4">
        <w:rPr>
          <w:rFonts w:ascii="Times New Roman" w:hAnsi="Times New Roman" w:cs="Times New Roman"/>
          <w:b/>
          <w:i/>
          <w:sz w:val="24"/>
          <w:szCs w:val="24"/>
        </w:rPr>
        <w:t>несёт → несё…</w:t>
      </w:r>
      <w:r w:rsidRPr="007833F4">
        <w:rPr>
          <w:rFonts w:ascii="Times New Roman" w:hAnsi="Times New Roman" w:cs="Times New Roman"/>
          <w:sz w:val="24"/>
          <w:szCs w:val="24"/>
        </w:rPr>
        <w:t>)?</w:t>
      </w:r>
    </w:p>
    <w:p w:rsidR="00BF2433" w:rsidRPr="007833F4" w:rsidRDefault="00BF2433" w:rsidP="00BF2433">
      <w:pPr>
        <w:ind w:firstLine="720"/>
        <w:jc w:val="both"/>
        <w:rPr>
          <w:rFonts w:ascii="Times New Roman" w:hAnsi="Times New Roman" w:cs="Times New Roman"/>
          <w:kern w:val="16"/>
          <w:sz w:val="24"/>
          <w:szCs w:val="24"/>
        </w:rPr>
      </w:pPr>
      <w:r w:rsidRPr="007833F4">
        <w:rPr>
          <w:rFonts w:ascii="Times New Roman" w:hAnsi="Times New Roman" w:cs="Times New Roman"/>
          <w:kern w:val="16"/>
          <w:sz w:val="24"/>
          <w:szCs w:val="24"/>
        </w:rPr>
        <w:t>23.</w:t>
      </w:r>
      <w:r w:rsidRPr="007833F4">
        <w:rPr>
          <w:rFonts w:ascii="Times New Roman" w:hAnsi="Times New Roman" w:cs="Times New Roman"/>
          <w:kern w:val="16"/>
          <w:sz w:val="24"/>
          <w:szCs w:val="24"/>
        </w:rPr>
        <w:tab/>
        <w:t xml:space="preserve"> Образование   настоящ</w:t>
      </w:r>
      <w:r w:rsidRPr="007833F4">
        <w:rPr>
          <w:rFonts w:ascii="Times New Roman" w:hAnsi="Times New Roman" w:cs="Times New Roman"/>
          <w:sz w:val="24"/>
          <w:szCs w:val="24"/>
        </w:rPr>
        <w:t>его   времени   с   задненебным в основе (например: ПЕКУ - ПЕЧЁШЬ или ПЕКУ-ПЕКЁШЬ). Имеет ли место в говоре процесс выравнивания основ глаголов? (</w:t>
      </w:r>
      <w:r w:rsidRPr="007833F4">
        <w:rPr>
          <w:rFonts w:ascii="Times New Roman" w:hAnsi="Times New Roman" w:cs="Times New Roman"/>
          <w:b/>
          <w:i/>
          <w:sz w:val="24"/>
          <w:szCs w:val="24"/>
        </w:rPr>
        <w:t>пеку</w:t>
      </w:r>
      <w:r w:rsidRPr="007833F4">
        <w:rPr>
          <w:rFonts w:ascii="Times New Roman" w:hAnsi="Times New Roman" w:cs="Times New Roman"/>
          <w:sz w:val="24"/>
          <w:szCs w:val="24"/>
        </w:rPr>
        <w:t xml:space="preserve"> → </w:t>
      </w:r>
      <w:r w:rsidRPr="007833F4">
        <w:rPr>
          <w:rFonts w:ascii="Times New Roman" w:hAnsi="Times New Roman" w:cs="Times New Roman"/>
          <w:b/>
          <w:i/>
          <w:sz w:val="24"/>
          <w:szCs w:val="24"/>
        </w:rPr>
        <w:t>пекёшь, бежу</w:t>
      </w:r>
      <w:r w:rsidRPr="007833F4">
        <w:rPr>
          <w:rFonts w:ascii="Times New Roman" w:hAnsi="Times New Roman" w:cs="Times New Roman"/>
          <w:sz w:val="24"/>
          <w:szCs w:val="24"/>
        </w:rPr>
        <w:t xml:space="preserve"> → </w:t>
      </w:r>
      <w:r w:rsidRPr="007833F4">
        <w:rPr>
          <w:rFonts w:ascii="Times New Roman" w:hAnsi="Times New Roman" w:cs="Times New Roman"/>
          <w:b/>
          <w:sz w:val="24"/>
          <w:szCs w:val="24"/>
        </w:rPr>
        <w:t>бежишь</w:t>
      </w:r>
      <w:r w:rsidRPr="007833F4">
        <w:rPr>
          <w:rFonts w:ascii="Times New Roman" w:hAnsi="Times New Roman" w:cs="Times New Roman"/>
          <w:sz w:val="24"/>
          <w:szCs w:val="24"/>
        </w:rPr>
        <w:t>)</w:t>
      </w:r>
    </w:p>
    <w:p w:rsidR="00BF2433" w:rsidRPr="007833F4" w:rsidRDefault="00BF2433" w:rsidP="00BF2433">
      <w:pPr>
        <w:ind w:firstLine="720"/>
        <w:jc w:val="both"/>
        <w:rPr>
          <w:rFonts w:ascii="Times New Roman" w:hAnsi="Times New Roman" w:cs="Times New Roman"/>
          <w:sz w:val="24"/>
          <w:szCs w:val="24"/>
        </w:rPr>
      </w:pPr>
      <w:r w:rsidRPr="007833F4">
        <w:rPr>
          <w:rFonts w:ascii="Times New Roman" w:hAnsi="Times New Roman" w:cs="Times New Roman"/>
          <w:kern w:val="16"/>
          <w:sz w:val="24"/>
          <w:szCs w:val="24"/>
        </w:rPr>
        <w:t>24.</w:t>
      </w:r>
      <w:r w:rsidRPr="007833F4">
        <w:rPr>
          <w:rFonts w:ascii="Times New Roman" w:hAnsi="Times New Roman" w:cs="Times New Roman"/>
          <w:kern w:val="16"/>
          <w:sz w:val="24"/>
          <w:szCs w:val="24"/>
        </w:rPr>
        <w:tab/>
        <w:t>Формы инфинити</w:t>
      </w:r>
      <w:r w:rsidRPr="007833F4">
        <w:rPr>
          <w:rFonts w:ascii="Times New Roman" w:hAnsi="Times New Roman" w:cs="Times New Roman"/>
          <w:sz w:val="24"/>
          <w:szCs w:val="24"/>
        </w:rPr>
        <w:t xml:space="preserve">ва на -ТЬСЯ (или -ТСА, -ТЦА, -ЦЦА) </w:t>
      </w:r>
      <w:r w:rsidRPr="007833F4">
        <w:rPr>
          <w:rFonts w:ascii="Times New Roman" w:hAnsi="Times New Roman" w:cs="Times New Roman"/>
          <w:i/>
          <w:sz w:val="24"/>
          <w:szCs w:val="24"/>
        </w:rPr>
        <w:t>(</w:t>
      </w:r>
      <w:r w:rsidRPr="007833F4">
        <w:rPr>
          <w:rFonts w:ascii="Times New Roman" w:hAnsi="Times New Roman" w:cs="Times New Roman"/>
          <w:b/>
          <w:i/>
          <w:sz w:val="24"/>
          <w:szCs w:val="24"/>
        </w:rPr>
        <w:t>купацца, учится, смеётца…)</w:t>
      </w:r>
      <w:r w:rsidRPr="007833F4">
        <w:rPr>
          <w:rFonts w:ascii="Times New Roman" w:hAnsi="Times New Roman" w:cs="Times New Roman"/>
          <w:sz w:val="24"/>
          <w:szCs w:val="24"/>
        </w:rPr>
        <w:t>. Употребление других возвратных частиц (</w:t>
      </w:r>
      <w:r w:rsidRPr="007833F4">
        <w:rPr>
          <w:rFonts w:ascii="Times New Roman" w:hAnsi="Times New Roman" w:cs="Times New Roman"/>
          <w:b/>
          <w:i/>
          <w:sz w:val="24"/>
          <w:szCs w:val="24"/>
        </w:rPr>
        <w:t>воротилсе, не ругайси, купацца, учится, смеётца</w:t>
      </w:r>
      <w:r w:rsidRPr="007833F4">
        <w:rPr>
          <w:rFonts w:ascii="Times New Roman" w:hAnsi="Times New Roman" w:cs="Times New Roman"/>
          <w:sz w:val="24"/>
          <w:szCs w:val="24"/>
        </w:rPr>
        <w:t>…).</w:t>
      </w:r>
    </w:p>
    <w:p w:rsidR="00BF2433" w:rsidRPr="007833F4" w:rsidRDefault="00BF2433" w:rsidP="00BF2433">
      <w:pPr>
        <w:ind w:firstLine="720"/>
        <w:jc w:val="both"/>
        <w:rPr>
          <w:rFonts w:ascii="Times New Roman" w:hAnsi="Times New Roman" w:cs="Times New Roman"/>
          <w:kern w:val="16"/>
          <w:sz w:val="24"/>
          <w:szCs w:val="24"/>
        </w:rPr>
      </w:pPr>
      <w:r w:rsidRPr="007833F4">
        <w:rPr>
          <w:rFonts w:ascii="Times New Roman" w:hAnsi="Times New Roman" w:cs="Times New Roman"/>
          <w:sz w:val="24"/>
          <w:szCs w:val="24"/>
        </w:rPr>
        <w:t>25. Какие особенности в употреблении форм инфинитива обнаружены в исследуемом говоре? Употребляются ли формы на -СТИ, -КЧИ, -ТЧИ, -ГЧИ, -ЧЧИ (</w:t>
      </w:r>
      <w:r w:rsidRPr="007833F4">
        <w:rPr>
          <w:rFonts w:ascii="Times New Roman" w:hAnsi="Times New Roman" w:cs="Times New Roman"/>
          <w:b/>
          <w:i/>
          <w:sz w:val="24"/>
          <w:szCs w:val="24"/>
        </w:rPr>
        <w:t>брасти, стерекчи, петчи, могчи, мочти, береччи…</w:t>
      </w:r>
      <w:r w:rsidRPr="007833F4">
        <w:rPr>
          <w:rFonts w:ascii="Times New Roman" w:hAnsi="Times New Roman" w:cs="Times New Roman"/>
          <w:sz w:val="24"/>
          <w:szCs w:val="24"/>
        </w:rPr>
        <w:t xml:space="preserve">)? </w:t>
      </w:r>
    </w:p>
    <w:p w:rsidR="00BF2433" w:rsidRPr="007833F4" w:rsidRDefault="00BF2433" w:rsidP="00BF2433">
      <w:pPr>
        <w:ind w:firstLine="720"/>
        <w:jc w:val="both"/>
        <w:rPr>
          <w:rFonts w:ascii="Times New Roman" w:hAnsi="Times New Roman" w:cs="Times New Roman"/>
          <w:kern w:val="16"/>
          <w:sz w:val="24"/>
          <w:szCs w:val="24"/>
        </w:rPr>
      </w:pPr>
      <w:r w:rsidRPr="007833F4">
        <w:rPr>
          <w:rFonts w:ascii="Times New Roman" w:hAnsi="Times New Roman" w:cs="Times New Roman"/>
          <w:kern w:val="16"/>
          <w:sz w:val="24"/>
          <w:szCs w:val="24"/>
        </w:rPr>
        <w:t>26. Отмечено ли</w:t>
      </w:r>
      <w:r w:rsidRPr="007833F4">
        <w:rPr>
          <w:rFonts w:ascii="Times New Roman" w:hAnsi="Times New Roman" w:cs="Times New Roman"/>
          <w:sz w:val="24"/>
          <w:szCs w:val="24"/>
        </w:rPr>
        <w:t xml:space="preserve">  использование   конструкций   "инфинитив  + прямое дополнение в Именительном падеже" (</w:t>
      </w:r>
      <w:r w:rsidRPr="007833F4">
        <w:rPr>
          <w:rFonts w:ascii="Times New Roman" w:hAnsi="Times New Roman" w:cs="Times New Roman"/>
          <w:b/>
          <w:i/>
          <w:sz w:val="24"/>
          <w:szCs w:val="24"/>
        </w:rPr>
        <w:t>баня топить; вода пить, трава косить. Надо корова доить.</w:t>
      </w:r>
      <w:r w:rsidRPr="007833F4">
        <w:rPr>
          <w:rFonts w:ascii="Times New Roman" w:hAnsi="Times New Roman" w:cs="Times New Roman"/>
          <w:sz w:val="24"/>
          <w:szCs w:val="24"/>
        </w:rPr>
        <w:t>)?</w:t>
      </w:r>
    </w:p>
    <w:p w:rsidR="00BF2433" w:rsidRPr="007833F4" w:rsidRDefault="00BF2433" w:rsidP="00BF2433">
      <w:pPr>
        <w:ind w:firstLine="720"/>
        <w:jc w:val="both"/>
        <w:rPr>
          <w:rFonts w:ascii="Times New Roman" w:hAnsi="Times New Roman" w:cs="Times New Roman"/>
          <w:kern w:val="16"/>
          <w:sz w:val="24"/>
          <w:szCs w:val="24"/>
        </w:rPr>
      </w:pPr>
      <w:r w:rsidRPr="007833F4">
        <w:rPr>
          <w:rFonts w:ascii="Times New Roman" w:hAnsi="Times New Roman" w:cs="Times New Roman"/>
          <w:kern w:val="16"/>
          <w:sz w:val="24"/>
          <w:szCs w:val="24"/>
        </w:rPr>
        <w:t>27.</w:t>
      </w:r>
      <w:r w:rsidRPr="007833F4">
        <w:rPr>
          <w:rFonts w:ascii="Times New Roman" w:hAnsi="Times New Roman" w:cs="Times New Roman"/>
          <w:kern w:val="16"/>
          <w:sz w:val="24"/>
          <w:szCs w:val="24"/>
        </w:rPr>
        <w:tab/>
        <w:t xml:space="preserve"> Зарегистрированы ли случаи   употребления</w:t>
      </w:r>
      <w:r w:rsidRPr="007833F4">
        <w:rPr>
          <w:rFonts w:ascii="Times New Roman" w:hAnsi="Times New Roman" w:cs="Times New Roman"/>
          <w:sz w:val="24"/>
          <w:szCs w:val="24"/>
        </w:rPr>
        <w:t xml:space="preserve">   предлога   </w:t>
      </w:r>
      <w:r w:rsidRPr="007833F4">
        <w:rPr>
          <w:rFonts w:ascii="Times New Roman" w:hAnsi="Times New Roman" w:cs="Times New Roman"/>
          <w:b/>
          <w:i/>
          <w:sz w:val="24"/>
          <w:szCs w:val="24"/>
        </w:rPr>
        <w:t>ПО</w:t>
      </w:r>
      <w:r w:rsidRPr="007833F4">
        <w:rPr>
          <w:rFonts w:ascii="Times New Roman" w:hAnsi="Times New Roman" w:cs="Times New Roman"/>
          <w:sz w:val="24"/>
          <w:szCs w:val="24"/>
        </w:rPr>
        <w:t xml:space="preserve"> с Винительным падежом существительных  в  конструкциях  с целевым  значением (</w:t>
      </w:r>
      <w:r w:rsidRPr="007833F4">
        <w:rPr>
          <w:rFonts w:ascii="Times New Roman" w:hAnsi="Times New Roman" w:cs="Times New Roman"/>
          <w:b/>
          <w:i/>
          <w:sz w:val="24"/>
          <w:szCs w:val="24"/>
        </w:rPr>
        <w:t>пошёл по орехи; пошёл по бабушку…</w:t>
      </w:r>
      <w:r w:rsidRPr="007833F4">
        <w:rPr>
          <w:rFonts w:ascii="Times New Roman" w:hAnsi="Times New Roman" w:cs="Times New Roman"/>
          <w:sz w:val="24"/>
          <w:szCs w:val="24"/>
        </w:rPr>
        <w:t>)?</w:t>
      </w:r>
    </w:p>
    <w:p w:rsidR="00BF2433" w:rsidRPr="007833F4" w:rsidRDefault="00BF2433" w:rsidP="00BF2433">
      <w:pPr>
        <w:ind w:firstLine="720"/>
        <w:jc w:val="both"/>
        <w:rPr>
          <w:rFonts w:ascii="Times New Roman" w:hAnsi="Times New Roman" w:cs="Times New Roman"/>
          <w:sz w:val="24"/>
          <w:szCs w:val="24"/>
        </w:rPr>
      </w:pPr>
      <w:r w:rsidRPr="007833F4">
        <w:rPr>
          <w:rFonts w:ascii="Times New Roman" w:hAnsi="Times New Roman" w:cs="Times New Roman"/>
          <w:kern w:val="16"/>
          <w:sz w:val="24"/>
          <w:szCs w:val="24"/>
        </w:rPr>
        <w:t>28.</w:t>
      </w:r>
      <w:r w:rsidRPr="007833F4">
        <w:rPr>
          <w:rFonts w:ascii="Times New Roman" w:hAnsi="Times New Roman" w:cs="Times New Roman"/>
          <w:kern w:val="16"/>
          <w:sz w:val="24"/>
          <w:szCs w:val="24"/>
        </w:rPr>
        <w:tab/>
        <w:t>Употребление отдельных слов (если данных слов не</w:t>
      </w:r>
      <w:r w:rsidRPr="007833F4">
        <w:rPr>
          <w:rFonts w:ascii="Times New Roman" w:hAnsi="Times New Roman" w:cs="Times New Roman"/>
          <w:sz w:val="24"/>
          <w:szCs w:val="24"/>
        </w:rPr>
        <w:t>т, какие синонимы им соответствуют) например: вышка (или истопок, потолок) - чердак; голбец (или подпол); стайка (сарай для крупного скота); квашня (или латка, дежа); бурак (или туес); брюква (или калега, калага, грухва); алать (есть), шерба (уха, похлебка?); назем (или навоз); парунья (или наседка, клушка); визитка (или бекешка) - старинная выходная одежда; шашмура (или шлычка, кокошник); разболакаться (или раздеваться); курень (его значение?); радуга (или дуга-радуга); шибко (или очень больно, дюже); няша – озерный ил, тина; гоить(ухаживать? Хорошо обрабатывать землю?); поглянется (или понравится, покажется); ну (или да, ага, знамо).</w:t>
      </w:r>
    </w:p>
    <w:p w:rsidR="00BF2433" w:rsidRPr="007833F4" w:rsidRDefault="00BF2433" w:rsidP="00BF2433">
      <w:pPr>
        <w:ind w:firstLine="720"/>
        <w:jc w:val="both"/>
        <w:rPr>
          <w:rFonts w:ascii="Times New Roman" w:hAnsi="Times New Roman" w:cs="Times New Roman"/>
          <w:sz w:val="24"/>
          <w:szCs w:val="24"/>
        </w:rPr>
      </w:pPr>
    </w:p>
    <w:p w:rsidR="00BF2433" w:rsidRPr="007833F4" w:rsidRDefault="00BF2433" w:rsidP="00BF2433">
      <w:pPr>
        <w:ind w:firstLine="720"/>
        <w:jc w:val="both"/>
        <w:rPr>
          <w:rFonts w:ascii="Times New Roman" w:hAnsi="Times New Roman" w:cs="Times New Roman"/>
          <w:b/>
          <w:sz w:val="24"/>
          <w:szCs w:val="24"/>
        </w:rPr>
      </w:pPr>
      <w:r w:rsidRPr="007833F4">
        <w:rPr>
          <w:rFonts w:ascii="Times New Roman" w:hAnsi="Times New Roman" w:cs="Times New Roman"/>
          <w:b/>
          <w:sz w:val="24"/>
          <w:szCs w:val="24"/>
        </w:rPr>
        <w:t>Образец оформления диалектной записи (текста)</w:t>
      </w:r>
    </w:p>
    <w:p w:rsidR="00BF2433" w:rsidRPr="007833F4" w:rsidRDefault="00BF2433" w:rsidP="00BF2433">
      <w:pPr>
        <w:pStyle w:val="a5"/>
        <w:ind w:firstLine="708"/>
        <w:jc w:val="both"/>
        <w:rPr>
          <w:rFonts w:ascii="Times New Roman" w:hAnsi="Times New Roman" w:cs="Times New Roman"/>
          <w:sz w:val="24"/>
          <w:szCs w:val="24"/>
        </w:rPr>
      </w:pPr>
      <w:r w:rsidRPr="007833F4">
        <w:rPr>
          <w:rFonts w:ascii="Times New Roman" w:hAnsi="Times New Roman" w:cs="Times New Roman"/>
          <w:sz w:val="24"/>
          <w:szCs w:val="24"/>
        </w:rPr>
        <w:t xml:space="preserve">//ра́н’ч’е то мы́ в’е́с’елогул’а́л’и// гада́л’и в рожество́// ч’о́ то́кон’ед’е́лал’и/ п’е́с’н’ип’е́л’и/ кол’едова́л’и/ ход’и́л’идру́жнофс’е́/ н’иково́ н’ебоjа́л’ис’а// мы́/ д’е́ушк’и/ соб’ира́мса в одно́ииз’б’е́/ в го́рн’исезакро́иемс’а от парн’е́и/ да гада́мфс’у́ но́ш’/ мно́гогада́н’ии то знава́лара́н’ше/ да ушпозабы́лат’еп’е́р’ич’афс’о́// вод зав’а́жемд’е́фк’е глаза́/ да пол’е́шекнаста́в’им// она́ како́ выб’ир’е́т/ тако́ф ы жон’и́х у jе́ибу́д’ет// jе́жел’игла́тко/ та́к ы жон’и́Yб’е́днои// ко́л’исуч’кова́то да шырша́во/ то жон’и́Yбога́тои// и за воро́тава́леногброса́л’и// зву́к’ислу́шал’и// хто́ с како́и стороны́ услы́шыт/ ту́да и вза́мушпоид’о́т// вот одна́ д’е́ушкауслаха́лагудо́к/ так ы в’е́рнов’е́т’ на по́ииз’д’еуjе́халадал’о́ко/ на украjи́ну/ jа́ то сро́дун’ич’о́ н’еслы́х’ивала// а вот в ба́н’е в </w:t>
      </w:r>
      <w:r w:rsidRPr="007833F4">
        <w:rPr>
          <w:rFonts w:ascii="Times New Roman" w:hAnsi="Times New Roman" w:cs="Times New Roman"/>
          <w:sz w:val="24"/>
          <w:szCs w:val="24"/>
        </w:rPr>
        <w:lastRenderedPageBreak/>
        <w:t>з’е́ркалогл’ад’е́ла/ так ув’ида́лара́с/ испужа́лас’ашы́пко тогда́// кто́ см’ел’е́ бы́л/ так до конса́ смо́тр’ат//</w:t>
      </w:r>
    </w:p>
    <w:p w:rsidR="00BF2433" w:rsidRPr="007833F4" w:rsidRDefault="00BF2433" w:rsidP="00BF2433">
      <w:pPr>
        <w:pStyle w:val="a5"/>
        <w:ind w:firstLine="708"/>
        <w:jc w:val="both"/>
        <w:rPr>
          <w:rFonts w:ascii="Times New Roman" w:hAnsi="Times New Roman" w:cs="Times New Roman"/>
          <w:sz w:val="24"/>
          <w:szCs w:val="24"/>
        </w:rPr>
      </w:pPr>
      <w:r w:rsidRPr="007833F4">
        <w:rPr>
          <w:rFonts w:ascii="Times New Roman" w:hAnsi="Times New Roman" w:cs="Times New Roman"/>
          <w:sz w:val="24"/>
          <w:szCs w:val="24"/>
        </w:rPr>
        <w:t>//на тро́исув’енк’и́ пл’ел’и́ б’ер’о́зовы/ ф тобо́лход’и́л’иброса́л’и// п’е́с’н’и по у́л’исамп’е́л’иход’и́л’и/ так толпо́и и ход’и́л’игул’а́л’и//</w:t>
      </w:r>
    </w:p>
    <w:p w:rsidR="00BF2433" w:rsidRPr="007833F4" w:rsidRDefault="00BF2433" w:rsidP="00BF2433">
      <w:pPr>
        <w:pStyle w:val="a5"/>
        <w:ind w:firstLine="708"/>
        <w:jc w:val="both"/>
        <w:rPr>
          <w:rFonts w:ascii="Times New Roman" w:hAnsi="Times New Roman" w:cs="Times New Roman"/>
          <w:sz w:val="24"/>
          <w:szCs w:val="24"/>
        </w:rPr>
      </w:pPr>
      <w:r w:rsidRPr="007833F4">
        <w:rPr>
          <w:rFonts w:ascii="Times New Roman" w:hAnsi="Times New Roman" w:cs="Times New Roman"/>
          <w:sz w:val="24"/>
          <w:szCs w:val="24"/>
        </w:rPr>
        <w:t xml:space="preserve">//на ива́накупа́луто́жегул’а́л’и/ костры́ жгл’и́/ фс’о́ ход’и́л’ипа́поротн’иксмотр’е́л’и// бы́л у на́спа́р’ен’ од’и́н/ ка́жноира́сфс’о́ иска́лпа́поротн’икгд’езацв’ет’о́т от// см’е́лоибы́л// фс’о́ вр’е́м’а в од’ино́ч’куход’и́лно́ч’иу// та́кво́тра́ска́к то пошо́лоп’а́т’/ а на друго́ид’е́н’ jево́ в лесу́ нашл’и́// лежы́тв’е́с’ сара́панои/ ф кров’и́ и сказа́т’ н’ич’о́ н’емо́жет// та́кдурач’ко́м ы оста́лса// ч’о́ тако́ с jи́мслуч’и́лос’а?// мо́жетв’и́д’елч’ево́/ што́ напужа́лс’ата́к// мо́жетр’еб’а́тапошут’и́л’и да сп’еца́л’нонапужа́л’и// ш’ш’а́с то и д’н’о́мнапужа́цамо́жно/ од’и́н то в ле́сн’ихто́ н’е ход́’ит// </w:t>
      </w:r>
    </w:p>
    <w:p w:rsidR="00BF2433" w:rsidRPr="007833F4" w:rsidRDefault="00BF2433" w:rsidP="00BF2433">
      <w:pPr>
        <w:ind w:left="20" w:right="20" w:firstLine="660"/>
        <w:jc w:val="both"/>
        <w:rPr>
          <w:rFonts w:ascii="Times New Roman" w:hAnsi="Times New Roman" w:cs="Times New Roman"/>
          <w:sz w:val="24"/>
          <w:szCs w:val="24"/>
        </w:rPr>
      </w:pPr>
    </w:p>
    <w:p w:rsidR="00BF2433" w:rsidRPr="007833F4" w:rsidRDefault="00BF2433" w:rsidP="00BF2433">
      <w:pPr>
        <w:ind w:left="20" w:right="20" w:firstLine="660"/>
        <w:jc w:val="both"/>
        <w:rPr>
          <w:rFonts w:ascii="Times New Roman" w:hAnsi="Times New Roman" w:cs="Times New Roman"/>
          <w:sz w:val="24"/>
          <w:szCs w:val="24"/>
        </w:rPr>
      </w:pPr>
      <w:r w:rsidRPr="007833F4">
        <w:rPr>
          <w:rFonts w:ascii="Times New Roman" w:hAnsi="Times New Roman" w:cs="Times New Roman"/>
          <w:sz w:val="24"/>
          <w:szCs w:val="24"/>
        </w:rPr>
        <w:t>В</w:t>
      </w:r>
      <w:r w:rsidRPr="007833F4">
        <w:rPr>
          <w:rStyle w:val="a8"/>
          <w:rFonts w:eastAsiaTheme="minorEastAsia"/>
          <w:sz w:val="24"/>
          <w:szCs w:val="24"/>
        </w:rPr>
        <w:t xml:space="preserve"> заключении</w:t>
      </w:r>
      <w:r w:rsidRPr="007833F4">
        <w:rPr>
          <w:rFonts w:ascii="Times New Roman" w:hAnsi="Times New Roman" w:cs="Times New Roman"/>
          <w:sz w:val="24"/>
          <w:szCs w:val="24"/>
        </w:rPr>
        <w:t xml:space="preserve"> подводятся итоги практики, формулируются выводы, даются рекомендации по совершенствованию работы данного отдела предприятия (организации).</w:t>
      </w:r>
    </w:p>
    <w:p w:rsidR="00BF2433" w:rsidRPr="007833F4" w:rsidRDefault="00BF2433" w:rsidP="00BF2433">
      <w:pPr>
        <w:spacing w:after="120" w:line="389" w:lineRule="exact"/>
        <w:ind w:left="20" w:right="20" w:firstLine="580"/>
        <w:jc w:val="both"/>
        <w:rPr>
          <w:rFonts w:ascii="Times New Roman" w:hAnsi="Times New Roman" w:cs="Times New Roman"/>
          <w:b/>
          <w:sz w:val="24"/>
          <w:szCs w:val="24"/>
        </w:rPr>
      </w:pPr>
      <w:r w:rsidRPr="007833F4">
        <w:rPr>
          <w:rFonts w:ascii="Times New Roman" w:hAnsi="Times New Roman" w:cs="Times New Roman"/>
          <w:b/>
          <w:iCs/>
          <w:sz w:val="24"/>
          <w:szCs w:val="24"/>
        </w:rPr>
        <w:t xml:space="preserve">Требования к оформлению отчета </w:t>
      </w:r>
      <w:r w:rsidRPr="007833F4">
        <w:rPr>
          <w:rFonts w:ascii="Times New Roman" w:hAnsi="Times New Roman" w:cs="Times New Roman"/>
          <w:b/>
          <w:sz w:val="24"/>
          <w:szCs w:val="24"/>
        </w:rPr>
        <w:t>практической подготовки в форме</w:t>
      </w:r>
      <w:r w:rsidRPr="007833F4">
        <w:rPr>
          <w:b/>
        </w:rPr>
        <w:t xml:space="preserve"> </w:t>
      </w:r>
      <w:r w:rsidRPr="007833F4">
        <w:rPr>
          <w:rFonts w:ascii="Times New Roman" w:hAnsi="Times New Roman" w:cs="Times New Roman"/>
          <w:b/>
          <w:sz w:val="24"/>
          <w:szCs w:val="24"/>
        </w:rPr>
        <w:t xml:space="preserve"> учебной практики</w:t>
      </w:r>
    </w:p>
    <w:p w:rsidR="00BF2433" w:rsidRPr="007833F4" w:rsidRDefault="00BF2433" w:rsidP="00BF2433">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7833F4">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7833F4">
        <w:rPr>
          <w:rFonts w:ascii="Times New Roman" w:hAnsi="Times New Roman" w:cs="Times New Roman"/>
          <w:sz w:val="24"/>
          <w:szCs w:val="24"/>
          <w:lang w:val="en-US"/>
        </w:rPr>
        <w:t>doc</w:t>
      </w:r>
      <w:r w:rsidRPr="007833F4">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BF2433" w:rsidRPr="007833F4" w:rsidRDefault="00BF2433" w:rsidP="00BF2433">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7833F4">
        <w:rPr>
          <w:rFonts w:ascii="Times New Roman" w:hAnsi="Times New Roman" w:cs="Times New Roman"/>
          <w:sz w:val="24"/>
          <w:szCs w:val="24"/>
        </w:rPr>
        <w:t>Формат страницы – А4.</w:t>
      </w:r>
    </w:p>
    <w:p w:rsidR="00BF2433" w:rsidRPr="007833F4" w:rsidRDefault="00BF2433" w:rsidP="00BF2433">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7833F4">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F2433" w:rsidRPr="007833F4" w:rsidRDefault="00BF2433" w:rsidP="00BF2433">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7833F4">
        <w:rPr>
          <w:rFonts w:ascii="Times New Roman" w:hAnsi="Times New Roman" w:cs="Times New Roman"/>
          <w:sz w:val="24"/>
          <w:szCs w:val="24"/>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BF2433" w:rsidRPr="007833F4" w:rsidRDefault="00BF2433" w:rsidP="00BF2433">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7833F4">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F2433" w:rsidRPr="007833F4" w:rsidRDefault="00BF2433" w:rsidP="00BF2433">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7833F4">
        <w:rPr>
          <w:rFonts w:ascii="Times New Roman" w:hAnsi="Times New Roman" w:cs="Times New Roman"/>
          <w:sz w:val="24"/>
          <w:szCs w:val="24"/>
        </w:rPr>
        <w:t>Полужирный шрифт, курсив и подчеркнутый шрифт не применяются.</w:t>
      </w:r>
    </w:p>
    <w:p w:rsidR="00BF2433" w:rsidRPr="007833F4" w:rsidRDefault="00BF2433" w:rsidP="00BF2433">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7833F4">
        <w:rPr>
          <w:rFonts w:ascii="Times New Roman" w:hAnsi="Times New Roman" w:cs="Times New Roman"/>
          <w:sz w:val="24"/>
          <w:szCs w:val="24"/>
        </w:rPr>
        <w:t xml:space="preserve">Выравнивание текста </w:t>
      </w:r>
      <w:r w:rsidRPr="007833F4">
        <w:rPr>
          <w:rFonts w:ascii="Times New Roman" w:hAnsi="Times New Roman" w:cs="Times New Roman"/>
          <w:iCs/>
          <w:sz w:val="24"/>
          <w:szCs w:val="24"/>
        </w:rPr>
        <w:t>–</w:t>
      </w:r>
      <w:r w:rsidRPr="007833F4">
        <w:rPr>
          <w:rFonts w:ascii="Times New Roman" w:hAnsi="Times New Roman" w:cs="Times New Roman"/>
          <w:sz w:val="24"/>
          <w:szCs w:val="24"/>
        </w:rPr>
        <w:t xml:space="preserve"> по ширине. Выравнивание таблиц и рисунков – по центру.</w:t>
      </w:r>
    </w:p>
    <w:p w:rsidR="00BF2433" w:rsidRPr="007833F4" w:rsidRDefault="00BF2433" w:rsidP="00BF2433">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7833F4">
        <w:rPr>
          <w:rFonts w:ascii="Times New Roman" w:hAnsi="Times New Roman" w:cs="Times New Roman"/>
          <w:sz w:val="24"/>
          <w:szCs w:val="24"/>
        </w:rPr>
        <w:t xml:space="preserve">Расстановка переносов </w:t>
      </w:r>
      <w:r w:rsidRPr="007833F4">
        <w:rPr>
          <w:rFonts w:ascii="Times New Roman" w:hAnsi="Times New Roman" w:cs="Times New Roman"/>
          <w:iCs/>
          <w:sz w:val="24"/>
          <w:szCs w:val="24"/>
        </w:rPr>
        <w:t>–</w:t>
      </w:r>
      <w:r w:rsidRPr="007833F4">
        <w:rPr>
          <w:rFonts w:ascii="Times New Roman" w:hAnsi="Times New Roman" w:cs="Times New Roman"/>
          <w:sz w:val="24"/>
          <w:szCs w:val="24"/>
        </w:rPr>
        <w:t xml:space="preserve"> автоматическая.</w:t>
      </w:r>
    </w:p>
    <w:p w:rsidR="00BF2433" w:rsidRPr="007833F4" w:rsidRDefault="00BF2433" w:rsidP="00BF2433">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7833F4">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F2433" w:rsidRPr="007833F4" w:rsidRDefault="00BF2433" w:rsidP="00BF2433">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7833F4">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F2433" w:rsidRPr="007833F4" w:rsidRDefault="00BF2433" w:rsidP="00BF2433">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7833F4">
        <w:rPr>
          <w:rFonts w:ascii="Times New Roman" w:hAnsi="Times New Roman" w:cs="Times New Roman"/>
          <w:sz w:val="24"/>
          <w:szCs w:val="24"/>
        </w:rPr>
        <w:t xml:space="preserve">Наименования разделов и подразделов (заголовки) начинаются с </w:t>
      </w:r>
      <w:hyperlink r:id="rId10" w:history="1">
        <w:r w:rsidRPr="007833F4">
          <w:rPr>
            <w:rStyle w:val="ae"/>
            <w:rFonts w:ascii="Times New Roman" w:hAnsi="Times New Roman" w:cs="Times New Roman"/>
            <w:color w:val="auto"/>
            <w:sz w:val="24"/>
            <w:szCs w:val="24"/>
          </w:rPr>
          <w:t>заглавной букв</w:t>
        </w:r>
      </w:hyperlink>
      <w:r w:rsidRPr="007833F4">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F2433" w:rsidRPr="007833F4" w:rsidRDefault="00BF2433" w:rsidP="00BF2433">
      <w:pPr>
        <w:pStyle w:val="formattext"/>
        <w:numPr>
          <w:ilvl w:val="0"/>
          <w:numId w:val="1"/>
        </w:numPr>
        <w:spacing w:before="0" w:beforeAutospacing="0" w:after="0" w:afterAutospacing="0"/>
        <w:ind w:left="0" w:firstLine="720"/>
        <w:jc w:val="both"/>
      </w:pPr>
      <w:r w:rsidRPr="007833F4">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F2433" w:rsidRPr="007833F4" w:rsidRDefault="00BF2433" w:rsidP="00BF2433">
      <w:pPr>
        <w:pStyle w:val="formattext"/>
        <w:numPr>
          <w:ilvl w:val="0"/>
          <w:numId w:val="1"/>
        </w:numPr>
        <w:spacing w:before="0" w:beforeAutospacing="0" w:after="0" w:afterAutospacing="0"/>
        <w:ind w:left="0" w:firstLine="720"/>
        <w:jc w:val="both"/>
      </w:pPr>
      <w:r w:rsidRPr="007833F4">
        <w:t xml:space="preserve">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w:t>
      </w:r>
      <w:r w:rsidRPr="007833F4">
        <w:lastRenderedPageBreak/>
        <w:t>менее четырех строк основного текста. В этом случае подраздел необходимо начать с новой страницы.</w:t>
      </w:r>
    </w:p>
    <w:p w:rsidR="00BF2433" w:rsidRPr="007833F4" w:rsidRDefault="00BF2433" w:rsidP="00BF2433">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BF2433" w:rsidRPr="007833F4" w:rsidRDefault="00BF2433" w:rsidP="00BF2433">
      <w:pPr>
        <w:widowControl w:val="0"/>
        <w:numPr>
          <w:ilvl w:val="0"/>
          <w:numId w:val="1"/>
        </w:numPr>
        <w:suppressAutoHyphens/>
        <w:autoSpaceDE w:val="0"/>
        <w:spacing w:after="0" w:line="240" w:lineRule="auto"/>
        <w:ind w:left="0" w:firstLine="720"/>
        <w:jc w:val="both"/>
        <w:rPr>
          <w:rFonts w:ascii="Times New Roman" w:hAnsi="Times New Roman" w:cs="Times New Roman"/>
          <w:b/>
          <w:sz w:val="24"/>
          <w:szCs w:val="24"/>
        </w:rPr>
      </w:pPr>
      <w:r w:rsidRPr="007833F4">
        <w:rPr>
          <w:rFonts w:ascii="Times New Roman" w:hAnsi="Times New Roman" w:cs="Times New Roman"/>
          <w:b/>
          <w:sz w:val="24"/>
          <w:szCs w:val="24"/>
        </w:rPr>
        <w:t>Правила оформления списка использованных источников</w:t>
      </w:r>
    </w:p>
    <w:p w:rsidR="00BF2433" w:rsidRPr="007833F4" w:rsidRDefault="00BF2433" w:rsidP="00BF2433">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7833F4">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F2433" w:rsidRPr="007833F4" w:rsidRDefault="00BF2433" w:rsidP="00BF2433">
      <w:pPr>
        <w:pStyle w:val="ad"/>
        <w:numPr>
          <w:ilvl w:val="0"/>
          <w:numId w:val="1"/>
        </w:numPr>
        <w:spacing w:before="0" w:beforeAutospacing="0" w:after="0" w:afterAutospacing="0"/>
        <w:ind w:left="0" w:firstLine="720"/>
        <w:jc w:val="both"/>
      </w:pPr>
      <w:r w:rsidRPr="007833F4">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F2433" w:rsidRPr="007833F4" w:rsidRDefault="00BF2433" w:rsidP="00BF2433">
      <w:pPr>
        <w:pStyle w:val="ad"/>
        <w:numPr>
          <w:ilvl w:val="0"/>
          <w:numId w:val="1"/>
        </w:numPr>
        <w:spacing w:before="0" w:beforeAutospacing="0" w:after="0" w:afterAutospacing="0"/>
        <w:ind w:left="0" w:firstLine="720"/>
        <w:jc w:val="both"/>
      </w:pPr>
      <w:r w:rsidRPr="007833F4">
        <w:rPr>
          <w:iCs/>
        </w:rPr>
        <w:t>–</w:t>
      </w:r>
      <w:r w:rsidRPr="007833F4">
        <w:t xml:space="preserve"> [Видеозапись]; </w:t>
      </w:r>
      <w:r w:rsidRPr="007833F4">
        <w:rPr>
          <w:iCs/>
        </w:rPr>
        <w:t>–</w:t>
      </w:r>
      <w:r w:rsidRPr="007833F4">
        <w:t xml:space="preserve"> [Мультимедиа]; </w:t>
      </w:r>
      <w:r w:rsidRPr="007833F4">
        <w:rPr>
          <w:iCs/>
        </w:rPr>
        <w:t>–</w:t>
      </w:r>
      <w:r w:rsidRPr="007833F4">
        <w:t xml:space="preserve"> [Текст]; </w:t>
      </w:r>
      <w:r w:rsidRPr="007833F4">
        <w:rPr>
          <w:iCs/>
        </w:rPr>
        <w:t>–</w:t>
      </w:r>
      <w:r w:rsidRPr="007833F4">
        <w:t xml:space="preserve"> [Электронный ресурс]. </w:t>
      </w:r>
    </w:p>
    <w:p w:rsidR="00BF2433" w:rsidRPr="007833F4" w:rsidRDefault="00BF2433" w:rsidP="00BF2433">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7833F4">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BF2433" w:rsidRPr="007833F4" w:rsidRDefault="00BF2433" w:rsidP="00BF2433">
      <w:pPr>
        <w:pStyle w:val="ad"/>
        <w:numPr>
          <w:ilvl w:val="0"/>
          <w:numId w:val="1"/>
        </w:numPr>
        <w:spacing w:before="0" w:beforeAutospacing="0" w:after="0" w:afterAutospacing="0"/>
        <w:ind w:left="0" w:firstLine="720"/>
        <w:jc w:val="both"/>
      </w:pPr>
    </w:p>
    <w:p w:rsidR="00BF2433" w:rsidRPr="007833F4" w:rsidRDefault="00BF2433" w:rsidP="00BF2433">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7833F4">
        <w:rPr>
          <w:rFonts w:ascii="Times New Roman" w:hAnsi="Times New Roman" w:cs="Times New Roman"/>
          <w:sz w:val="24"/>
          <w:szCs w:val="24"/>
        </w:rPr>
        <w:t>Примеры оформления нормативно-правовых актов</w:t>
      </w:r>
    </w:p>
    <w:p w:rsidR="00BF2433" w:rsidRPr="007833F4" w:rsidRDefault="00BF2433" w:rsidP="00BF2433">
      <w:pPr>
        <w:pStyle w:val="ad"/>
        <w:numPr>
          <w:ilvl w:val="0"/>
          <w:numId w:val="1"/>
        </w:numPr>
        <w:spacing w:before="0" w:beforeAutospacing="0" w:after="0" w:afterAutospacing="0"/>
        <w:ind w:left="0" w:firstLine="0"/>
        <w:jc w:val="both"/>
      </w:pPr>
      <w:r w:rsidRPr="007833F4">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 184-ФЗ // Собрание законодательства РФ. </w:t>
      </w:r>
      <w:r w:rsidRPr="007833F4">
        <w:rPr>
          <w:iCs/>
        </w:rPr>
        <w:t>–</w:t>
      </w:r>
      <w:r w:rsidRPr="007833F4">
        <w:t xml:space="preserve"> 2009. </w:t>
      </w:r>
      <w:r w:rsidRPr="007833F4">
        <w:rPr>
          <w:iCs/>
        </w:rPr>
        <w:t>–</w:t>
      </w:r>
      <w:r w:rsidRPr="007833F4">
        <w:t xml:space="preserve"> № 43. </w:t>
      </w:r>
    </w:p>
    <w:p w:rsidR="00BF2433" w:rsidRPr="007833F4" w:rsidRDefault="00BF2433" w:rsidP="00BF2433">
      <w:pPr>
        <w:pStyle w:val="ad"/>
        <w:numPr>
          <w:ilvl w:val="0"/>
          <w:numId w:val="1"/>
        </w:numPr>
        <w:spacing w:before="0" w:beforeAutospacing="0" w:after="0" w:afterAutospacing="0"/>
        <w:ind w:left="0" w:firstLine="0"/>
        <w:jc w:val="both"/>
      </w:pPr>
      <w:r w:rsidRPr="007833F4">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 679. – Доступ из справочно-правовой системы «КонсультантПлюс». – Режим доступа: </w:t>
      </w:r>
      <w:hyperlink r:id="rId11" w:history="1">
        <w:r w:rsidR="00F10D8A">
          <w:rPr>
            <w:rStyle w:val="ae"/>
          </w:rPr>
          <w:t>http://www.consultant.ru</w:t>
        </w:r>
      </w:hyperlink>
      <w:r w:rsidRPr="007833F4">
        <w:t xml:space="preserve">   </w:t>
      </w:r>
    </w:p>
    <w:p w:rsidR="00BF2433" w:rsidRPr="007833F4" w:rsidRDefault="00BF2433" w:rsidP="00BF2433">
      <w:pPr>
        <w:pStyle w:val="ad"/>
        <w:numPr>
          <w:ilvl w:val="0"/>
          <w:numId w:val="1"/>
        </w:numPr>
        <w:spacing w:before="0" w:beforeAutospacing="0" w:after="0" w:afterAutospacing="0"/>
        <w:ind w:left="0" w:firstLine="0"/>
        <w:jc w:val="both"/>
      </w:pPr>
    </w:p>
    <w:p w:rsidR="00BF2433" w:rsidRPr="007833F4" w:rsidRDefault="00BF2433" w:rsidP="00BF2433">
      <w:pPr>
        <w:pStyle w:val="ad"/>
        <w:numPr>
          <w:ilvl w:val="0"/>
          <w:numId w:val="1"/>
        </w:numPr>
        <w:spacing w:before="0" w:beforeAutospacing="0" w:after="0" w:afterAutospacing="0"/>
        <w:ind w:left="0" w:firstLine="0"/>
        <w:jc w:val="both"/>
      </w:pPr>
      <w:r w:rsidRPr="007833F4">
        <w:t>Книги, статьи, материалы конференций и семинаров</w:t>
      </w:r>
    </w:p>
    <w:p w:rsidR="00BF2433" w:rsidRPr="007833F4" w:rsidRDefault="00BF2433" w:rsidP="00BF2433">
      <w:pPr>
        <w:pStyle w:val="ad"/>
        <w:numPr>
          <w:ilvl w:val="0"/>
          <w:numId w:val="1"/>
        </w:numPr>
        <w:spacing w:before="0" w:beforeAutospacing="0" w:after="0" w:afterAutospacing="0"/>
        <w:ind w:left="0" w:firstLine="0"/>
        <w:jc w:val="both"/>
      </w:pPr>
      <w:r w:rsidRPr="007833F4">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 5. – С. 23–25. </w:t>
      </w:r>
    </w:p>
    <w:p w:rsidR="00BF2433" w:rsidRPr="007833F4" w:rsidRDefault="00BF2433" w:rsidP="00BF2433">
      <w:pPr>
        <w:pStyle w:val="ad"/>
        <w:numPr>
          <w:ilvl w:val="0"/>
          <w:numId w:val="1"/>
        </w:numPr>
        <w:spacing w:before="0" w:beforeAutospacing="0" w:after="0" w:afterAutospacing="0"/>
        <w:ind w:left="0" w:firstLine="0"/>
        <w:jc w:val="both"/>
      </w:pPr>
      <w:r w:rsidRPr="007833F4">
        <w:t xml:space="preserve">4. Голубков, Е.П. Маркетинг как концепция рыночного управления [Текст] // Маркетинг в России и за рубежом. – 2015. – № 1. – С. 89–104.  </w:t>
      </w:r>
    </w:p>
    <w:p w:rsidR="00BF2433" w:rsidRPr="007833F4" w:rsidRDefault="00BF2433" w:rsidP="00BF2433">
      <w:pPr>
        <w:pStyle w:val="ad"/>
        <w:numPr>
          <w:ilvl w:val="0"/>
          <w:numId w:val="1"/>
        </w:numPr>
        <w:spacing w:before="0" w:beforeAutospacing="0" w:after="0" w:afterAutospacing="0"/>
        <w:ind w:left="0" w:firstLine="0"/>
        <w:jc w:val="both"/>
      </w:pPr>
      <w:r w:rsidRPr="007833F4">
        <w:t xml:space="preserve">5. Государственные и муниципальные финансы [Текст] : учебник / Под ред. проф. С.И. Лушина, проф. В.А. Слепова. – М.: Экономистъ, 2016. – 280 с. </w:t>
      </w:r>
    </w:p>
    <w:p w:rsidR="00BF2433" w:rsidRPr="007833F4" w:rsidRDefault="00BF2433" w:rsidP="00BF2433">
      <w:pPr>
        <w:pStyle w:val="ad"/>
        <w:numPr>
          <w:ilvl w:val="0"/>
          <w:numId w:val="1"/>
        </w:numPr>
        <w:spacing w:before="0" w:beforeAutospacing="0" w:after="0" w:afterAutospacing="0"/>
        <w:ind w:left="0" w:firstLine="0"/>
        <w:jc w:val="both"/>
      </w:pPr>
      <w:r w:rsidRPr="007833F4">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2017. – С. 101–106.  </w:t>
      </w:r>
    </w:p>
    <w:p w:rsidR="00BF2433" w:rsidRPr="007833F4" w:rsidRDefault="00BF2433" w:rsidP="00BF2433">
      <w:pPr>
        <w:pStyle w:val="ad"/>
        <w:numPr>
          <w:ilvl w:val="0"/>
          <w:numId w:val="1"/>
        </w:numPr>
        <w:spacing w:before="0" w:beforeAutospacing="0" w:after="0" w:afterAutospacing="0"/>
        <w:ind w:left="0" w:firstLine="0"/>
        <w:jc w:val="both"/>
      </w:pPr>
      <w:r w:rsidRPr="007833F4">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2015. – 231 с. </w:t>
      </w:r>
    </w:p>
    <w:p w:rsidR="00BF2433" w:rsidRPr="007833F4" w:rsidRDefault="00BF2433" w:rsidP="00BF2433">
      <w:pPr>
        <w:pStyle w:val="ad"/>
        <w:numPr>
          <w:ilvl w:val="0"/>
          <w:numId w:val="1"/>
        </w:numPr>
        <w:spacing w:before="0" w:beforeAutospacing="0" w:after="0" w:afterAutospacing="0"/>
        <w:ind w:left="0" w:firstLine="0"/>
        <w:jc w:val="both"/>
      </w:pPr>
      <w:r w:rsidRPr="007833F4">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BF2433" w:rsidRPr="007833F4" w:rsidRDefault="00BF2433" w:rsidP="00BF2433">
      <w:pPr>
        <w:pStyle w:val="ad"/>
        <w:numPr>
          <w:ilvl w:val="0"/>
          <w:numId w:val="1"/>
        </w:numPr>
        <w:spacing w:before="0" w:beforeAutospacing="0" w:after="0" w:afterAutospacing="0"/>
        <w:ind w:left="0" w:firstLine="0"/>
        <w:jc w:val="both"/>
      </w:pPr>
      <w:r w:rsidRPr="007833F4">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2012. – № 8. – Режим доступа: </w:t>
      </w:r>
      <w:hyperlink r:id="rId12" w:history="1">
        <w:r w:rsidR="00F10D8A">
          <w:rPr>
            <w:rStyle w:val="ae"/>
          </w:rPr>
          <w:t>http://www2/usu.ru/philosoph/chertkova....</w:t>
        </w:r>
      </w:hyperlink>
      <w:r w:rsidRPr="007833F4">
        <w:t xml:space="preserve">. </w:t>
      </w:r>
    </w:p>
    <w:p w:rsidR="00BF2433" w:rsidRPr="007833F4" w:rsidRDefault="00BF2433" w:rsidP="00BF2433">
      <w:pPr>
        <w:pStyle w:val="ad"/>
        <w:numPr>
          <w:ilvl w:val="0"/>
          <w:numId w:val="1"/>
        </w:numPr>
        <w:spacing w:before="0" w:beforeAutospacing="0" w:after="0" w:afterAutospacing="0"/>
        <w:ind w:left="0" w:firstLine="0"/>
        <w:jc w:val="both"/>
      </w:pPr>
      <w:r w:rsidRPr="007833F4">
        <w:t xml:space="preserve">10. Юридический советник [Электронный ресурс]. – 1 электрон. опт. диск (CD-ROM): зв., цв.; 12 см. – Прил.: Справочник пользователя [Текст] / сост. В.А. Быков. - 32 с.  </w:t>
      </w:r>
    </w:p>
    <w:p w:rsidR="00BF2433" w:rsidRPr="007833F4" w:rsidRDefault="00BF2433" w:rsidP="00BF2433">
      <w:pPr>
        <w:pStyle w:val="ad"/>
        <w:numPr>
          <w:ilvl w:val="0"/>
          <w:numId w:val="1"/>
        </w:numPr>
        <w:spacing w:before="0" w:beforeAutospacing="0" w:after="0" w:afterAutospacing="0"/>
        <w:ind w:left="0" w:firstLine="720"/>
        <w:jc w:val="both"/>
      </w:pPr>
      <w:r w:rsidRPr="007833F4">
        <w:t>Интернет-ресурсы</w:t>
      </w:r>
    </w:p>
    <w:p w:rsidR="00BF2433" w:rsidRPr="007833F4" w:rsidRDefault="00BF2433" w:rsidP="00BF2433">
      <w:pPr>
        <w:pStyle w:val="ad"/>
        <w:numPr>
          <w:ilvl w:val="0"/>
          <w:numId w:val="1"/>
        </w:numPr>
        <w:spacing w:before="0" w:beforeAutospacing="0" w:after="0" w:afterAutospacing="0"/>
        <w:ind w:left="0" w:firstLine="0"/>
        <w:jc w:val="both"/>
      </w:pPr>
      <w:r w:rsidRPr="007833F4">
        <w:t xml:space="preserve">19. Министерство финансов Российской Федерации: [Электронный ресурс]. – Режим доступа: </w:t>
      </w:r>
      <w:hyperlink r:id="rId13" w:history="1">
        <w:r w:rsidR="00F10D8A">
          <w:rPr>
            <w:rStyle w:val="ae"/>
          </w:rPr>
          <w:t>http://www.minfin.ru</w:t>
        </w:r>
      </w:hyperlink>
      <w:r w:rsidRPr="007833F4">
        <w:t xml:space="preserve"> </w:t>
      </w:r>
    </w:p>
    <w:p w:rsidR="00BF2433" w:rsidRPr="007833F4" w:rsidRDefault="00BF2433" w:rsidP="00BF2433">
      <w:pPr>
        <w:pStyle w:val="ad"/>
        <w:numPr>
          <w:ilvl w:val="0"/>
          <w:numId w:val="1"/>
        </w:numPr>
        <w:spacing w:before="0" w:beforeAutospacing="0" w:after="0" w:afterAutospacing="0"/>
        <w:ind w:left="0" w:firstLine="0"/>
        <w:jc w:val="both"/>
      </w:pPr>
      <w:r w:rsidRPr="007833F4">
        <w:t xml:space="preserve">20. Российская книжная палата: [Электронный ресурс]. –  Режим доступа: </w:t>
      </w:r>
      <w:hyperlink r:id="rId14" w:history="1">
        <w:r w:rsidR="00F10D8A">
          <w:rPr>
            <w:rStyle w:val="ae"/>
          </w:rPr>
          <w:t>http://www.bookchamber.ru</w:t>
        </w:r>
      </w:hyperlink>
      <w:r w:rsidRPr="007833F4">
        <w:t xml:space="preserve">  </w:t>
      </w:r>
    </w:p>
    <w:p w:rsidR="00BF2433" w:rsidRPr="007833F4" w:rsidRDefault="00BF2433" w:rsidP="00BF2433">
      <w:pPr>
        <w:pStyle w:val="formattext"/>
        <w:numPr>
          <w:ilvl w:val="0"/>
          <w:numId w:val="1"/>
        </w:numPr>
        <w:spacing w:before="0" w:beforeAutospacing="0" w:after="0" w:afterAutospacing="0"/>
        <w:ind w:left="0" w:firstLine="0"/>
        <w:jc w:val="both"/>
      </w:pPr>
      <w:r w:rsidRPr="007833F4">
        <w:t xml:space="preserve">21.  Насырова, Г.А. Модели государственного регулирования страховой деятельности [Электронный ресурс] / Г.А.Насырова // Вестник Финансовой академии. – 2017. – № 4. – Режим доступа: </w:t>
      </w:r>
      <w:hyperlink r:id="rId15" w:history="1">
        <w:r w:rsidR="00F10D8A">
          <w:rPr>
            <w:rStyle w:val="ae"/>
          </w:rPr>
          <w:t>http://vestnik.fa.ru/4(28)2003/4.html...</w:t>
        </w:r>
      </w:hyperlink>
      <w:r w:rsidRPr="007833F4">
        <w:t>.</w:t>
      </w:r>
    </w:p>
    <w:p w:rsidR="00BF2433" w:rsidRPr="007833F4" w:rsidRDefault="00BF2433" w:rsidP="00BF2433">
      <w:pPr>
        <w:widowControl w:val="0"/>
        <w:numPr>
          <w:ilvl w:val="0"/>
          <w:numId w:val="1"/>
        </w:numPr>
        <w:suppressAutoHyphens/>
        <w:autoSpaceDE w:val="0"/>
        <w:spacing w:after="0" w:line="240" w:lineRule="auto"/>
        <w:ind w:left="0" w:firstLine="0"/>
        <w:jc w:val="both"/>
        <w:rPr>
          <w:rFonts w:ascii="Times New Roman" w:hAnsi="Times New Roman" w:cs="Times New Roman"/>
          <w:b/>
          <w:sz w:val="24"/>
          <w:szCs w:val="24"/>
        </w:rPr>
      </w:pPr>
      <w:r w:rsidRPr="007833F4">
        <w:rPr>
          <w:rFonts w:ascii="Times New Roman" w:hAnsi="Times New Roman" w:cs="Times New Roman"/>
          <w:b/>
          <w:sz w:val="24"/>
          <w:szCs w:val="24"/>
        </w:rPr>
        <w:t>Правила оформления примечаний и сносок</w:t>
      </w:r>
    </w:p>
    <w:p w:rsidR="00BF2433" w:rsidRPr="007833F4" w:rsidRDefault="00BF2433" w:rsidP="00BF2433">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7833F4">
        <w:rPr>
          <w:rFonts w:ascii="Times New Roman" w:hAnsi="Times New Roman" w:cs="Times New Roman"/>
          <w:sz w:val="24"/>
          <w:szCs w:val="24"/>
        </w:rPr>
        <w:lastRenderedPageBreak/>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F2433" w:rsidRPr="007833F4" w:rsidRDefault="00BF2433" w:rsidP="00BF2433">
      <w:pPr>
        <w:pStyle w:val="formattext"/>
        <w:numPr>
          <w:ilvl w:val="0"/>
          <w:numId w:val="1"/>
        </w:numPr>
        <w:spacing w:before="0" w:beforeAutospacing="0" w:after="0" w:afterAutospacing="0"/>
        <w:ind w:left="0" w:firstLine="720"/>
        <w:jc w:val="both"/>
      </w:pPr>
      <w:r w:rsidRPr="007833F4">
        <w:t>Если необходимо пояснить отдельные данные, приведенные в документе, то эти данные следует обозначать надстрочными знаками сноски.</w:t>
      </w:r>
    </w:p>
    <w:p w:rsidR="00BF2433" w:rsidRPr="007833F4" w:rsidRDefault="00BF2433" w:rsidP="00BF2433">
      <w:pPr>
        <w:pStyle w:val="formattext"/>
        <w:numPr>
          <w:ilvl w:val="0"/>
          <w:numId w:val="1"/>
        </w:numPr>
        <w:spacing w:before="0" w:beforeAutospacing="0" w:after="0" w:afterAutospacing="0"/>
        <w:ind w:left="0" w:firstLine="720"/>
        <w:jc w:val="both"/>
      </w:pPr>
      <w:r w:rsidRPr="007833F4">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F2433" w:rsidRPr="007833F4" w:rsidRDefault="00BF2433" w:rsidP="00BF2433">
      <w:pPr>
        <w:pStyle w:val="formattext"/>
        <w:numPr>
          <w:ilvl w:val="0"/>
          <w:numId w:val="1"/>
        </w:numPr>
        <w:spacing w:before="0" w:beforeAutospacing="0" w:after="0" w:afterAutospacing="0"/>
        <w:ind w:left="0" w:firstLine="720"/>
        <w:jc w:val="both"/>
      </w:pPr>
      <w:r w:rsidRPr="007833F4">
        <w:t>Знак сноски ставят непосредственно после того слова, числа, символа, предложения, к которому дается пояснение, и перед текстом пояснения.</w:t>
      </w:r>
    </w:p>
    <w:p w:rsidR="00BF2433" w:rsidRPr="007833F4" w:rsidRDefault="00BF2433" w:rsidP="00BF2433">
      <w:pPr>
        <w:pStyle w:val="formattext"/>
        <w:numPr>
          <w:ilvl w:val="0"/>
          <w:numId w:val="1"/>
        </w:numPr>
        <w:spacing w:before="0" w:beforeAutospacing="0" w:after="0" w:afterAutospacing="0"/>
        <w:ind w:left="0" w:firstLine="720"/>
        <w:jc w:val="both"/>
      </w:pPr>
      <w:r w:rsidRPr="007833F4">
        <w:t xml:space="preserve">Знак сноски выполняют арабскими цифрами со скобкой и помещают на уровне верхнего обреза шрифта. </w:t>
      </w:r>
    </w:p>
    <w:p w:rsidR="00BF2433" w:rsidRPr="007833F4" w:rsidRDefault="00BF2433" w:rsidP="00BF2433">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7833F4">
        <w:rPr>
          <w:rFonts w:ascii="Times New Roman" w:hAnsi="Times New Roman" w:cs="Times New Roman"/>
          <w:sz w:val="24"/>
          <w:szCs w:val="24"/>
        </w:rPr>
        <w:t>Нумерация сносок отдельная для каждой страницы.</w:t>
      </w:r>
    </w:p>
    <w:p w:rsidR="00BF2433" w:rsidRPr="007833F4" w:rsidRDefault="00BF2433" w:rsidP="00BF2433">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BF2433" w:rsidRPr="007833F4" w:rsidRDefault="00BF2433" w:rsidP="00BF2433">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7833F4">
        <w:rPr>
          <w:rFonts w:ascii="Times New Roman" w:hAnsi="Times New Roman" w:cs="Times New Roman"/>
          <w:sz w:val="24"/>
          <w:szCs w:val="24"/>
        </w:rPr>
        <w:t>Порядок оформления практики приведен в Положении о правилах оформления письменных работ и отчётов обучающихся:</w:t>
      </w:r>
    </w:p>
    <w:p w:rsidR="00BF2433" w:rsidRPr="007833F4" w:rsidRDefault="00F10D8A" w:rsidP="00BF2433">
      <w:pPr>
        <w:jc w:val="both"/>
        <w:rPr>
          <w:rFonts w:ascii="Times New Roman" w:hAnsi="Times New Roman" w:cs="Times New Roman"/>
          <w:sz w:val="24"/>
          <w:szCs w:val="24"/>
        </w:rPr>
      </w:pPr>
      <w:hyperlink r:id="rId16" w:history="1">
        <w:r>
          <w:rPr>
            <w:rStyle w:val="ae"/>
            <w:rFonts w:ascii="Times New Roman" w:hAnsi="Times New Roman" w:cs="Times New Roman"/>
            <w:sz w:val="24"/>
            <w:szCs w:val="24"/>
          </w:rPr>
          <w:t>http://omga.su/sveden/files/pol_o_prav_oform.pdf</w:t>
        </w:r>
      </w:hyperlink>
    </w:p>
    <w:p w:rsidR="00BF2433" w:rsidRPr="007833F4" w:rsidRDefault="00BF2433" w:rsidP="00BF2433">
      <w:pPr>
        <w:widowControl w:val="0"/>
        <w:numPr>
          <w:ilvl w:val="0"/>
          <w:numId w:val="1"/>
        </w:numPr>
        <w:suppressAutoHyphens/>
        <w:autoSpaceDE w:val="0"/>
        <w:autoSpaceDN w:val="0"/>
        <w:adjustRightInd w:val="0"/>
        <w:spacing w:after="0" w:line="240" w:lineRule="auto"/>
        <w:ind w:left="0" w:firstLine="720"/>
        <w:rPr>
          <w:sz w:val="28"/>
          <w:szCs w:val="28"/>
        </w:rPr>
      </w:pPr>
    </w:p>
    <w:p w:rsidR="00BF2433" w:rsidRPr="007833F4" w:rsidRDefault="00BF2433" w:rsidP="00BF2433">
      <w:pPr>
        <w:spacing w:after="0" w:line="240" w:lineRule="auto"/>
        <w:ind w:firstLine="708"/>
        <w:jc w:val="both"/>
        <w:rPr>
          <w:rFonts w:ascii="Times New Roman" w:hAnsi="Times New Roman" w:cs="Times New Roman"/>
          <w:b/>
          <w:sz w:val="24"/>
          <w:szCs w:val="24"/>
        </w:rPr>
      </w:pPr>
      <w:r w:rsidRPr="007833F4">
        <w:rPr>
          <w:b/>
          <w:sz w:val="28"/>
          <w:szCs w:val="28"/>
        </w:rPr>
        <w:br w:type="page"/>
      </w:r>
    </w:p>
    <w:p w:rsidR="00BF2433" w:rsidRPr="007833F4" w:rsidRDefault="00BF2433" w:rsidP="000B008C">
      <w:pPr>
        <w:spacing w:after="0" w:line="240" w:lineRule="auto"/>
        <w:ind w:firstLine="708"/>
        <w:jc w:val="both"/>
        <w:rPr>
          <w:rFonts w:ascii="Times New Roman" w:hAnsi="Times New Roman" w:cs="Times New Roman"/>
          <w:b/>
          <w:sz w:val="24"/>
          <w:szCs w:val="24"/>
        </w:rPr>
      </w:pPr>
    </w:p>
    <w:p w:rsidR="00BF2433" w:rsidRPr="007833F4" w:rsidRDefault="00BF2433" w:rsidP="00F44362">
      <w:pPr>
        <w:pStyle w:val="ad"/>
        <w:spacing w:before="0" w:beforeAutospacing="0" w:after="0" w:afterAutospacing="0"/>
        <w:jc w:val="center"/>
        <w:rPr>
          <w:b/>
        </w:rPr>
      </w:pPr>
    </w:p>
    <w:p w:rsidR="00446E97" w:rsidRPr="007833F4" w:rsidRDefault="004665FD" w:rsidP="003E0D34">
      <w:pPr>
        <w:pStyle w:val="31"/>
        <w:shd w:val="clear" w:color="auto" w:fill="auto"/>
        <w:spacing w:after="120" w:line="389" w:lineRule="exact"/>
        <w:ind w:left="20" w:right="20" w:firstLine="689"/>
        <w:rPr>
          <w:b/>
          <w:color w:val="auto"/>
          <w:sz w:val="28"/>
          <w:szCs w:val="28"/>
        </w:rPr>
      </w:pPr>
      <w:r w:rsidRPr="007833F4">
        <w:rPr>
          <w:b/>
          <w:color w:val="auto"/>
          <w:sz w:val="28"/>
          <w:szCs w:val="28"/>
        </w:rPr>
        <w:t>П</w:t>
      </w:r>
      <w:r w:rsidR="00446E97" w:rsidRPr="007833F4">
        <w:rPr>
          <w:b/>
          <w:color w:val="auto"/>
          <w:sz w:val="28"/>
          <w:szCs w:val="28"/>
        </w:rPr>
        <w:t>риложения</w:t>
      </w:r>
    </w:p>
    <w:p w:rsidR="00446E97" w:rsidRPr="007833F4" w:rsidRDefault="00446E97" w:rsidP="003E0D34">
      <w:pPr>
        <w:pStyle w:val="31"/>
        <w:shd w:val="clear" w:color="auto" w:fill="auto"/>
        <w:spacing w:after="120" w:line="389" w:lineRule="exact"/>
        <w:ind w:left="20" w:right="20" w:firstLine="689"/>
        <w:rPr>
          <w:b/>
          <w:color w:val="auto"/>
          <w:sz w:val="28"/>
          <w:szCs w:val="28"/>
        </w:rPr>
      </w:pPr>
    </w:p>
    <w:p w:rsidR="00446E97" w:rsidRPr="007833F4" w:rsidRDefault="00446E97" w:rsidP="00446E97">
      <w:pPr>
        <w:spacing w:after="0" w:line="240" w:lineRule="auto"/>
        <w:jc w:val="right"/>
        <w:rPr>
          <w:rFonts w:ascii="Times New Roman" w:hAnsi="Times New Roman" w:cs="Times New Roman"/>
          <w:sz w:val="28"/>
          <w:szCs w:val="28"/>
        </w:rPr>
      </w:pPr>
      <w:r w:rsidRPr="007833F4">
        <w:rPr>
          <w:rFonts w:ascii="Times New Roman" w:hAnsi="Times New Roman" w:cs="Times New Roman"/>
          <w:sz w:val="28"/>
          <w:szCs w:val="28"/>
        </w:rPr>
        <w:t>Приложение 1</w:t>
      </w:r>
    </w:p>
    <w:p w:rsidR="00340702" w:rsidRPr="007833F4" w:rsidRDefault="00652C12" w:rsidP="00340702">
      <w:pPr>
        <w:pStyle w:val="31"/>
        <w:shd w:val="clear" w:color="auto" w:fill="auto"/>
        <w:spacing w:after="120" w:line="389" w:lineRule="exact"/>
        <w:ind w:left="20" w:right="20" w:firstLine="689"/>
        <w:rPr>
          <w:b/>
          <w:color w:val="auto"/>
          <w:sz w:val="28"/>
          <w:szCs w:val="28"/>
        </w:rPr>
      </w:pPr>
      <w:r w:rsidRPr="007833F4">
        <w:rPr>
          <w:b/>
          <w:color w:val="auto"/>
          <w:sz w:val="28"/>
          <w:szCs w:val="28"/>
        </w:rPr>
        <w:t>С</w:t>
      </w:r>
      <w:r w:rsidR="00340702" w:rsidRPr="007833F4">
        <w:rPr>
          <w:b/>
          <w:color w:val="auto"/>
          <w:sz w:val="28"/>
          <w:szCs w:val="28"/>
        </w:rPr>
        <w:t>одержание</w:t>
      </w:r>
      <w:r w:rsidRPr="007833F4">
        <w:rPr>
          <w:b/>
          <w:color w:val="auto"/>
          <w:sz w:val="28"/>
          <w:szCs w:val="28"/>
        </w:rPr>
        <w:t xml:space="preserve"> </w:t>
      </w:r>
    </w:p>
    <w:p w:rsidR="00340702" w:rsidRPr="007833F4" w:rsidRDefault="00340702" w:rsidP="004665FD">
      <w:pPr>
        <w:pStyle w:val="ad"/>
        <w:spacing w:before="0" w:beforeAutospacing="0" w:after="0" w:afterAutospacing="0"/>
        <w:jc w:val="center"/>
        <w:rPr>
          <w:b/>
        </w:rPr>
      </w:pPr>
    </w:p>
    <w:p w:rsidR="00E525AC" w:rsidRPr="007833F4" w:rsidRDefault="00340702" w:rsidP="00E525AC">
      <w:pPr>
        <w:pStyle w:val="ad"/>
        <w:spacing w:before="0" w:beforeAutospacing="0" w:after="0" w:afterAutospacing="0"/>
      </w:pPr>
      <w:r w:rsidRPr="007833F4">
        <w:t>Введение</w:t>
      </w:r>
    </w:p>
    <w:p w:rsidR="00E525AC" w:rsidRPr="007833F4" w:rsidRDefault="004665FD" w:rsidP="00E525AC">
      <w:pPr>
        <w:pStyle w:val="ad"/>
        <w:spacing w:before="0" w:beforeAutospacing="0" w:after="0" w:afterAutospacing="0"/>
        <w:jc w:val="both"/>
        <w:rPr>
          <w:b/>
        </w:rPr>
      </w:pPr>
      <w:r w:rsidRPr="007833F4">
        <w:t>Индивидуальное задание</w:t>
      </w:r>
      <w:r w:rsidR="00E525AC" w:rsidRPr="007833F4">
        <w:rPr>
          <w:sz w:val="28"/>
          <w:szCs w:val="28"/>
        </w:rPr>
        <w:t xml:space="preserve"> </w:t>
      </w:r>
      <w:r w:rsidR="00CC58CF" w:rsidRPr="007833F4">
        <w:rPr>
          <w:sz w:val="28"/>
          <w:szCs w:val="28"/>
        </w:rPr>
        <w:t>(</w:t>
      </w:r>
      <w:r w:rsidR="00E525AC" w:rsidRPr="007833F4">
        <w:rPr>
          <w:i/>
        </w:rPr>
        <w:t>Индивидуальные задания на практику</w:t>
      </w:r>
      <w:r w:rsidR="00E525AC" w:rsidRPr="007833F4">
        <w:t xml:space="preserve"> </w:t>
      </w:r>
      <w:r w:rsidR="00E525AC" w:rsidRPr="007833F4">
        <w:rPr>
          <w:i/>
        </w:rPr>
        <w:t>согласовываются с руководителем практики).</w:t>
      </w:r>
    </w:p>
    <w:p w:rsidR="00547B3E" w:rsidRPr="007833F4" w:rsidRDefault="00547B3E" w:rsidP="00547B3E">
      <w:pPr>
        <w:pStyle w:val="31"/>
        <w:shd w:val="clear" w:color="auto" w:fill="auto"/>
        <w:spacing w:after="0" w:line="360" w:lineRule="auto"/>
        <w:jc w:val="left"/>
        <w:rPr>
          <w:color w:val="auto"/>
        </w:rPr>
      </w:pPr>
      <w:r w:rsidRPr="007833F4">
        <w:rPr>
          <w:color w:val="auto"/>
        </w:rPr>
        <w:t>Заключение</w:t>
      </w:r>
    </w:p>
    <w:p w:rsidR="00547B3E" w:rsidRPr="007833F4" w:rsidRDefault="00547B3E" w:rsidP="00547B3E">
      <w:pPr>
        <w:pStyle w:val="31"/>
        <w:shd w:val="clear" w:color="auto" w:fill="auto"/>
        <w:spacing w:after="0" w:line="360" w:lineRule="auto"/>
        <w:jc w:val="left"/>
        <w:rPr>
          <w:color w:val="auto"/>
        </w:rPr>
      </w:pPr>
      <w:r w:rsidRPr="007833F4">
        <w:rPr>
          <w:color w:val="auto"/>
        </w:rPr>
        <w:t>Список использованных источников</w:t>
      </w:r>
    </w:p>
    <w:p w:rsidR="00B615E9" w:rsidRPr="007833F4" w:rsidRDefault="00547B3E">
      <w:pPr>
        <w:rPr>
          <w:rFonts w:ascii="Times New Roman" w:hAnsi="Times New Roman" w:cs="Times New Roman"/>
          <w:sz w:val="24"/>
          <w:szCs w:val="24"/>
        </w:rPr>
      </w:pPr>
      <w:r w:rsidRPr="007833F4">
        <w:rPr>
          <w:rFonts w:ascii="Times New Roman" w:hAnsi="Times New Roman" w:cs="Times New Roman"/>
          <w:sz w:val="24"/>
          <w:szCs w:val="24"/>
        </w:rPr>
        <w:t xml:space="preserve">Приложения </w:t>
      </w:r>
    </w:p>
    <w:p w:rsidR="00E525AC" w:rsidRPr="007833F4" w:rsidRDefault="00E525AC" w:rsidP="00C970CA">
      <w:pPr>
        <w:spacing w:after="0" w:line="240" w:lineRule="auto"/>
        <w:jc w:val="right"/>
        <w:rPr>
          <w:rFonts w:ascii="Times New Roman" w:hAnsi="Times New Roman" w:cs="Times New Roman"/>
          <w:sz w:val="28"/>
          <w:szCs w:val="28"/>
        </w:rPr>
      </w:pPr>
    </w:p>
    <w:p w:rsidR="00E525AC" w:rsidRPr="007833F4" w:rsidRDefault="00E525AC" w:rsidP="00C970CA">
      <w:pPr>
        <w:spacing w:after="0" w:line="240" w:lineRule="auto"/>
        <w:jc w:val="right"/>
        <w:rPr>
          <w:rFonts w:ascii="Times New Roman" w:hAnsi="Times New Roman" w:cs="Times New Roman"/>
          <w:sz w:val="28"/>
          <w:szCs w:val="28"/>
        </w:rPr>
      </w:pPr>
    </w:p>
    <w:p w:rsidR="00E525AC" w:rsidRPr="007833F4" w:rsidRDefault="00E525AC" w:rsidP="00C970CA">
      <w:pPr>
        <w:spacing w:after="0" w:line="240" w:lineRule="auto"/>
        <w:jc w:val="right"/>
        <w:rPr>
          <w:rFonts w:ascii="Times New Roman" w:hAnsi="Times New Roman" w:cs="Times New Roman"/>
          <w:sz w:val="28"/>
          <w:szCs w:val="28"/>
        </w:rPr>
      </w:pPr>
    </w:p>
    <w:p w:rsidR="00E525AC" w:rsidRPr="007833F4" w:rsidRDefault="00E525AC" w:rsidP="00C970CA">
      <w:pPr>
        <w:spacing w:after="0" w:line="240" w:lineRule="auto"/>
        <w:jc w:val="right"/>
        <w:rPr>
          <w:rFonts w:ascii="Times New Roman" w:hAnsi="Times New Roman" w:cs="Times New Roman"/>
          <w:sz w:val="28"/>
          <w:szCs w:val="28"/>
        </w:rPr>
      </w:pPr>
    </w:p>
    <w:p w:rsidR="00E525AC" w:rsidRPr="007833F4" w:rsidRDefault="00E525AC" w:rsidP="00C970CA">
      <w:pPr>
        <w:spacing w:after="0" w:line="240" w:lineRule="auto"/>
        <w:jc w:val="right"/>
        <w:rPr>
          <w:rFonts w:ascii="Times New Roman" w:hAnsi="Times New Roman" w:cs="Times New Roman"/>
          <w:sz w:val="28"/>
          <w:szCs w:val="28"/>
        </w:rPr>
      </w:pPr>
    </w:p>
    <w:p w:rsidR="00E525AC" w:rsidRPr="007833F4" w:rsidRDefault="00E525AC" w:rsidP="00C970CA">
      <w:pPr>
        <w:spacing w:after="0" w:line="240" w:lineRule="auto"/>
        <w:jc w:val="right"/>
        <w:rPr>
          <w:rFonts w:ascii="Times New Roman" w:hAnsi="Times New Roman" w:cs="Times New Roman"/>
          <w:sz w:val="28"/>
          <w:szCs w:val="28"/>
        </w:rPr>
      </w:pPr>
    </w:p>
    <w:p w:rsidR="00E525AC" w:rsidRPr="007833F4" w:rsidRDefault="00E525AC" w:rsidP="00C970CA">
      <w:pPr>
        <w:spacing w:after="0" w:line="240" w:lineRule="auto"/>
        <w:jc w:val="right"/>
        <w:rPr>
          <w:rFonts w:ascii="Times New Roman" w:hAnsi="Times New Roman" w:cs="Times New Roman"/>
          <w:sz w:val="28"/>
          <w:szCs w:val="28"/>
        </w:rPr>
      </w:pPr>
    </w:p>
    <w:p w:rsidR="00E525AC" w:rsidRPr="007833F4" w:rsidRDefault="00E525AC" w:rsidP="00C970CA">
      <w:pPr>
        <w:spacing w:after="0" w:line="240" w:lineRule="auto"/>
        <w:jc w:val="right"/>
        <w:rPr>
          <w:rFonts w:ascii="Times New Roman" w:hAnsi="Times New Roman" w:cs="Times New Roman"/>
          <w:sz w:val="28"/>
          <w:szCs w:val="28"/>
        </w:rPr>
      </w:pPr>
    </w:p>
    <w:p w:rsidR="00E525AC" w:rsidRPr="007833F4" w:rsidRDefault="00E525AC" w:rsidP="00C970CA">
      <w:pPr>
        <w:spacing w:after="0" w:line="240" w:lineRule="auto"/>
        <w:jc w:val="right"/>
        <w:rPr>
          <w:rFonts w:ascii="Times New Roman" w:hAnsi="Times New Roman" w:cs="Times New Roman"/>
          <w:sz w:val="28"/>
          <w:szCs w:val="28"/>
        </w:rPr>
      </w:pPr>
    </w:p>
    <w:p w:rsidR="00E525AC" w:rsidRPr="007833F4" w:rsidRDefault="00E525AC" w:rsidP="00C970CA">
      <w:pPr>
        <w:spacing w:after="0" w:line="240" w:lineRule="auto"/>
        <w:jc w:val="right"/>
        <w:rPr>
          <w:rFonts w:ascii="Times New Roman" w:hAnsi="Times New Roman" w:cs="Times New Roman"/>
          <w:sz w:val="28"/>
          <w:szCs w:val="28"/>
        </w:rPr>
      </w:pPr>
    </w:p>
    <w:p w:rsidR="00E525AC" w:rsidRPr="007833F4" w:rsidRDefault="00E525AC" w:rsidP="00C970CA">
      <w:pPr>
        <w:spacing w:after="0" w:line="240" w:lineRule="auto"/>
        <w:jc w:val="right"/>
        <w:rPr>
          <w:rFonts w:ascii="Times New Roman" w:hAnsi="Times New Roman" w:cs="Times New Roman"/>
          <w:sz w:val="28"/>
          <w:szCs w:val="28"/>
        </w:rPr>
      </w:pPr>
    </w:p>
    <w:p w:rsidR="00E525AC" w:rsidRPr="007833F4" w:rsidRDefault="00E525AC" w:rsidP="00C970CA">
      <w:pPr>
        <w:spacing w:after="0" w:line="240" w:lineRule="auto"/>
        <w:jc w:val="right"/>
        <w:rPr>
          <w:rFonts w:ascii="Times New Roman" w:hAnsi="Times New Roman" w:cs="Times New Roman"/>
          <w:sz w:val="28"/>
          <w:szCs w:val="28"/>
        </w:rPr>
      </w:pPr>
    </w:p>
    <w:p w:rsidR="00E525AC" w:rsidRPr="007833F4" w:rsidRDefault="00E525AC" w:rsidP="00C970CA">
      <w:pPr>
        <w:spacing w:after="0" w:line="240" w:lineRule="auto"/>
        <w:jc w:val="right"/>
        <w:rPr>
          <w:rFonts w:ascii="Times New Roman" w:hAnsi="Times New Roman" w:cs="Times New Roman"/>
          <w:sz w:val="28"/>
          <w:szCs w:val="28"/>
        </w:rPr>
      </w:pPr>
    </w:p>
    <w:p w:rsidR="00E525AC" w:rsidRPr="007833F4" w:rsidRDefault="00E525AC" w:rsidP="00C970CA">
      <w:pPr>
        <w:spacing w:after="0" w:line="240" w:lineRule="auto"/>
        <w:jc w:val="right"/>
        <w:rPr>
          <w:rFonts w:ascii="Times New Roman" w:hAnsi="Times New Roman" w:cs="Times New Roman"/>
          <w:sz w:val="28"/>
          <w:szCs w:val="28"/>
        </w:rPr>
      </w:pPr>
    </w:p>
    <w:p w:rsidR="00E525AC" w:rsidRPr="007833F4" w:rsidRDefault="00E525AC" w:rsidP="00C970CA">
      <w:pPr>
        <w:spacing w:after="0" w:line="240" w:lineRule="auto"/>
        <w:jc w:val="right"/>
        <w:rPr>
          <w:rFonts w:ascii="Times New Roman" w:hAnsi="Times New Roman" w:cs="Times New Roman"/>
          <w:sz w:val="28"/>
          <w:szCs w:val="28"/>
        </w:rPr>
      </w:pPr>
    </w:p>
    <w:p w:rsidR="00E525AC" w:rsidRPr="007833F4" w:rsidRDefault="00E525AC" w:rsidP="00C970CA">
      <w:pPr>
        <w:spacing w:after="0" w:line="240" w:lineRule="auto"/>
        <w:jc w:val="right"/>
        <w:rPr>
          <w:rFonts w:ascii="Times New Roman" w:hAnsi="Times New Roman" w:cs="Times New Roman"/>
          <w:sz w:val="28"/>
          <w:szCs w:val="28"/>
        </w:rPr>
      </w:pPr>
    </w:p>
    <w:p w:rsidR="00E525AC" w:rsidRPr="007833F4" w:rsidRDefault="00E525AC" w:rsidP="00C970CA">
      <w:pPr>
        <w:spacing w:after="0" w:line="240" w:lineRule="auto"/>
        <w:jc w:val="right"/>
        <w:rPr>
          <w:rFonts w:ascii="Times New Roman" w:hAnsi="Times New Roman" w:cs="Times New Roman"/>
          <w:sz w:val="28"/>
          <w:szCs w:val="28"/>
        </w:rPr>
      </w:pPr>
    </w:p>
    <w:p w:rsidR="00E525AC" w:rsidRPr="007833F4" w:rsidRDefault="00E525AC" w:rsidP="00C970CA">
      <w:pPr>
        <w:spacing w:after="0" w:line="240" w:lineRule="auto"/>
        <w:jc w:val="right"/>
        <w:rPr>
          <w:rFonts w:ascii="Times New Roman" w:hAnsi="Times New Roman" w:cs="Times New Roman"/>
          <w:sz w:val="28"/>
          <w:szCs w:val="28"/>
        </w:rPr>
      </w:pPr>
    </w:p>
    <w:p w:rsidR="00E525AC" w:rsidRPr="007833F4" w:rsidRDefault="00E525AC" w:rsidP="00C970CA">
      <w:pPr>
        <w:spacing w:after="0" w:line="240" w:lineRule="auto"/>
        <w:jc w:val="right"/>
        <w:rPr>
          <w:rFonts w:ascii="Times New Roman" w:hAnsi="Times New Roman" w:cs="Times New Roman"/>
          <w:sz w:val="28"/>
          <w:szCs w:val="28"/>
        </w:rPr>
      </w:pPr>
    </w:p>
    <w:p w:rsidR="00E525AC" w:rsidRPr="007833F4" w:rsidRDefault="00E525AC" w:rsidP="00C970CA">
      <w:pPr>
        <w:spacing w:after="0" w:line="240" w:lineRule="auto"/>
        <w:jc w:val="right"/>
        <w:rPr>
          <w:rFonts w:ascii="Times New Roman" w:hAnsi="Times New Roman" w:cs="Times New Roman"/>
          <w:sz w:val="28"/>
          <w:szCs w:val="28"/>
        </w:rPr>
      </w:pPr>
    </w:p>
    <w:p w:rsidR="00E525AC" w:rsidRPr="007833F4" w:rsidRDefault="00E525AC" w:rsidP="00C970CA">
      <w:pPr>
        <w:spacing w:after="0" w:line="240" w:lineRule="auto"/>
        <w:jc w:val="right"/>
        <w:rPr>
          <w:rFonts w:ascii="Times New Roman" w:hAnsi="Times New Roman" w:cs="Times New Roman"/>
          <w:sz w:val="28"/>
          <w:szCs w:val="28"/>
        </w:rPr>
      </w:pPr>
    </w:p>
    <w:p w:rsidR="00E525AC" w:rsidRPr="007833F4" w:rsidRDefault="00E525AC" w:rsidP="00C970CA">
      <w:pPr>
        <w:spacing w:after="0" w:line="240" w:lineRule="auto"/>
        <w:jc w:val="right"/>
        <w:rPr>
          <w:rFonts w:ascii="Times New Roman" w:hAnsi="Times New Roman" w:cs="Times New Roman"/>
          <w:sz w:val="28"/>
          <w:szCs w:val="28"/>
        </w:rPr>
      </w:pPr>
    </w:p>
    <w:p w:rsidR="00E525AC" w:rsidRPr="007833F4" w:rsidRDefault="00E525AC" w:rsidP="00C970CA">
      <w:pPr>
        <w:spacing w:after="0" w:line="240" w:lineRule="auto"/>
        <w:jc w:val="right"/>
        <w:rPr>
          <w:rFonts w:ascii="Times New Roman" w:hAnsi="Times New Roman" w:cs="Times New Roman"/>
          <w:sz w:val="28"/>
          <w:szCs w:val="28"/>
        </w:rPr>
      </w:pPr>
    </w:p>
    <w:p w:rsidR="00E525AC" w:rsidRPr="007833F4" w:rsidRDefault="00E525AC" w:rsidP="00C970CA">
      <w:pPr>
        <w:spacing w:after="0" w:line="240" w:lineRule="auto"/>
        <w:jc w:val="right"/>
        <w:rPr>
          <w:rFonts w:ascii="Times New Roman" w:hAnsi="Times New Roman" w:cs="Times New Roman"/>
          <w:sz w:val="28"/>
          <w:szCs w:val="28"/>
        </w:rPr>
      </w:pPr>
    </w:p>
    <w:p w:rsidR="00E525AC" w:rsidRPr="007833F4" w:rsidRDefault="00E525AC" w:rsidP="00C970CA">
      <w:pPr>
        <w:spacing w:after="0" w:line="240" w:lineRule="auto"/>
        <w:jc w:val="right"/>
        <w:rPr>
          <w:rFonts w:ascii="Times New Roman" w:hAnsi="Times New Roman" w:cs="Times New Roman"/>
          <w:sz w:val="28"/>
          <w:szCs w:val="28"/>
        </w:rPr>
      </w:pPr>
    </w:p>
    <w:p w:rsidR="00E525AC" w:rsidRPr="007833F4" w:rsidRDefault="00E525AC" w:rsidP="00C970CA">
      <w:pPr>
        <w:spacing w:after="0" w:line="240" w:lineRule="auto"/>
        <w:jc w:val="right"/>
        <w:rPr>
          <w:rFonts w:ascii="Times New Roman" w:hAnsi="Times New Roman" w:cs="Times New Roman"/>
          <w:sz w:val="28"/>
          <w:szCs w:val="28"/>
        </w:rPr>
      </w:pPr>
    </w:p>
    <w:p w:rsidR="00E525AC" w:rsidRPr="007833F4" w:rsidRDefault="00E525AC" w:rsidP="00C970CA">
      <w:pPr>
        <w:spacing w:after="0" w:line="240" w:lineRule="auto"/>
        <w:jc w:val="right"/>
        <w:rPr>
          <w:rFonts w:ascii="Times New Roman" w:hAnsi="Times New Roman" w:cs="Times New Roman"/>
          <w:sz w:val="28"/>
          <w:szCs w:val="28"/>
        </w:rPr>
      </w:pPr>
    </w:p>
    <w:p w:rsidR="00E525AC" w:rsidRPr="007833F4" w:rsidRDefault="00E525AC" w:rsidP="00C970CA">
      <w:pPr>
        <w:spacing w:after="0" w:line="240" w:lineRule="auto"/>
        <w:jc w:val="right"/>
        <w:rPr>
          <w:rFonts w:ascii="Times New Roman" w:hAnsi="Times New Roman" w:cs="Times New Roman"/>
          <w:sz w:val="28"/>
          <w:szCs w:val="28"/>
        </w:rPr>
      </w:pPr>
    </w:p>
    <w:p w:rsidR="00E525AC" w:rsidRPr="007833F4" w:rsidRDefault="00E525AC" w:rsidP="00C970CA">
      <w:pPr>
        <w:spacing w:after="0" w:line="240" w:lineRule="auto"/>
        <w:jc w:val="right"/>
        <w:rPr>
          <w:rFonts w:ascii="Times New Roman" w:hAnsi="Times New Roman" w:cs="Times New Roman"/>
          <w:sz w:val="28"/>
          <w:szCs w:val="28"/>
        </w:rPr>
      </w:pPr>
    </w:p>
    <w:p w:rsidR="00E525AC" w:rsidRPr="007833F4" w:rsidRDefault="00E525AC" w:rsidP="00C970CA">
      <w:pPr>
        <w:spacing w:after="0" w:line="240" w:lineRule="auto"/>
        <w:jc w:val="right"/>
        <w:rPr>
          <w:rFonts w:ascii="Times New Roman" w:hAnsi="Times New Roman" w:cs="Times New Roman"/>
          <w:sz w:val="28"/>
          <w:szCs w:val="28"/>
        </w:rPr>
      </w:pPr>
    </w:p>
    <w:p w:rsidR="00E525AC" w:rsidRPr="007833F4" w:rsidRDefault="00E525AC" w:rsidP="00C970CA">
      <w:pPr>
        <w:spacing w:after="0" w:line="240" w:lineRule="auto"/>
        <w:jc w:val="right"/>
        <w:rPr>
          <w:rFonts w:ascii="Times New Roman" w:hAnsi="Times New Roman" w:cs="Times New Roman"/>
          <w:sz w:val="28"/>
          <w:szCs w:val="28"/>
        </w:rPr>
      </w:pPr>
    </w:p>
    <w:p w:rsidR="00C431AD" w:rsidRPr="007833F4" w:rsidRDefault="00C431AD" w:rsidP="00C970CA">
      <w:pPr>
        <w:spacing w:after="0" w:line="240" w:lineRule="auto"/>
        <w:jc w:val="right"/>
        <w:rPr>
          <w:rFonts w:ascii="Times New Roman" w:hAnsi="Times New Roman" w:cs="Times New Roman"/>
          <w:sz w:val="28"/>
          <w:szCs w:val="28"/>
        </w:rPr>
      </w:pPr>
      <w:r w:rsidRPr="007833F4">
        <w:rPr>
          <w:rFonts w:ascii="Times New Roman" w:hAnsi="Times New Roman" w:cs="Times New Roman"/>
          <w:sz w:val="28"/>
          <w:szCs w:val="28"/>
        </w:rPr>
        <w:lastRenderedPageBreak/>
        <w:t xml:space="preserve">Приложение </w:t>
      </w:r>
      <w:r w:rsidR="00446E97" w:rsidRPr="007833F4">
        <w:rPr>
          <w:rFonts w:ascii="Times New Roman" w:hAnsi="Times New Roman" w:cs="Times New Roman"/>
          <w:sz w:val="28"/>
          <w:szCs w:val="28"/>
        </w:rPr>
        <w:t>2</w:t>
      </w:r>
    </w:p>
    <w:p w:rsidR="00C431AD" w:rsidRPr="007833F4"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833F4" w:rsidRPr="007833F4" w:rsidTr="00C431AD">
        <w:trPr>
          <w:trHeight w:val="240"/>
        </w:trPr>
        <w:tc>
          <w:tcPr>
            <w:tcW w:w="9956" w:type="dxa"/>
            <w:tcBorders>
              <w:top w:val="nil"/>
              <w:left w:val="nil"/>
              <w:bottom w:val="nil"/>
              <w:right w:val="nil"/>
            </w:tcBorders>
            <w:shd w:val="clear" w:color="auto" w:fill="FFFFFF"/>
          </w:tcPr>
          <w:p w:rsidR="00C431AD" w:rsidRPr="007833F4" w:rsidRDefault="00C431AD" w:rsidP="00B2737A">
            <w:pPr>
              <w:autoSpaceDN w:val="0"/>
              <w:adjustRightInd w:val="0"/>
              <w:spacing w:after="0" w:line="240" w:lineRule="auto"/>
              <w:jc w:val="center"/>
              <w:rPr>
                <w:rFonts w:ascii="Times New Roman" w:hAnsi="Times New Roman" w:cs="Times New Roman"/>
                <w:sz w:val="28"/>
                <w:szCs w:val="28"/>
              </w:rPr>
            </w:pPr>
            <w:r w:rsidRPr="007833F4">
              <w:rPr>
                <w:rFonts w:ascii="Times New Roman" w:hAnsi="Times New Roman" w:cs="Times New Roman"/>
                <w:sz w:val="28"/>
                <w:szCs w:val="28"/>
              </w:rPr>
              <w:t>Частное учреждение образовательная организация высшего образования</w:t>
            </w:r>
            <w:r w:rsidRPr="007833F4">
              <w:rPr>
                <w:rFonts w:ascii="Times New Roman" w:hAnsi="Times New Roman" w:cs="Times New Roman"/>
                <w:sz w:val="28"/>
                <w:szCs w:val="28"/>
              </w:rPr>
              <w:br/>
            </w:r>
            <w:r w:rsidR="00B2737A" w:rsidRPr="007833F4">
              <w:rPr>
                <w:rFonts w:ascii="Times New Roman" w:hAnsi="Times New Roman" w:cs="Times New Roman"/>
                <w:sz w:val="28"/>
                <w:szCs w:val="28"/>
              </w:rPr>
              <w:t>«</w:t>
            </w:r>
            <w:r w:rsidRPr="007833F4">
              <w:rPr>
                <w:rFonts w:ascii="Times New Roman" w:hAnsi="Times New Roman" w:cs="Times New Roman"/>
                <w:sz w:val="28"/>
                <w:szCs w:val="28"/>
              </w:rPr>
              <w:t>Омская гуманитарная академия</w:t>
            </w:r>
            <w:r w:rsidR="00B2737A" w:rsidRPr="007833F4">
              <w:rPr>
                <w:rFonts w:ascii="Times New Roman" w:hAnsi="Times New Roman" w:cs="Times New Roman"/>
                <w:sz w:val="28"/>
                <w:szCs w:val="28"/>
              </w:rPr>
              <w:t>»</w:t>
            </w:r>
          </w:p>
        </w:tc>
      </w:tr>
    </w:tbl>
    <w:p w:rsidR="00C431AD" w:rsidRPr="007833F4" w:rsidRDefault="00C431AD" w:rsidP="00C431AD">
      <w:pPr>
        <w:spacing w:after="0" w:line="240" w:lineRule="auto"/>
        <w:jc w:val="center"/>
        <w:rPr>
          <w:rFonts w:ascii="Times New Roman" w:hAnsi="Times New Roman" w:cs="Times New Roman"/>
          <w:sz w:val="28"/>
          <w:szCs w:val="28"/>
        </w:rPr>
      </w:pPr>
    </w:p>
    <w:p w:rsidR="00C431AD" w:rsidRPr="007833F4" w:rsidRDefault="00C431AD" w:rsidP="00C431AD">
      <w:pPr>
        <w:spacing w:after="0" w:line="240" w:lineRule="auto"/>
        <w:jc w:val="center"/>
        <w:rPr>
          <w:rFonts w:ascii="Times New Roman" w:hAnsi="Times New Roman" w:cs="Times New Roman"/>
          <w:sz w:val="28"/>
          <w:szCs w:val="28"/>
        </w:rPr>
      </w:pPr>
      <w:r w:rsidRPr="007833F4">
        <w:rPr>
          <w:rFonts w:ascii="Times New Roman" w:hAnsi="Times New Roman" w:cs="Times New Roman"/>
          <w:sz w:val="28"/>
          <w:szCs w:val="28"/>
        </w:rPr>
        <w:t xml:space="preserve">Кафедра </w:t>
      </w:r>
      <w:r w:rsidR="00E525AC" w:rsidRPr="007833F4">
        <w:rPr>
          <w:rFonts w:ascii="Times New Roman" w:hAnsi="Times New Roman" w:cs="Times New Roman"/>
          <w:spacing w:val="-3"/>
          <w:sz w:val="28"/>
          <w:szCs w:val="28"/>
          <w:lang w:eastAsia="en-US"/>
        </w:rPr>
        <w:t>Филологии, журналистики и массовых коммуникаций</w:t>
      </w:r>
    </w:p>
    <w:p w:rsidR="00C431AD" w:rsidRPr="007833F4"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7833F4"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Pr="007833F4" w:rsidRDefault="00C431AD" w:rsidP="004609F1">
      <w:pPr>
        <w:spacing w:line="360" w:lineRule="auto"/>
        <w:jc w:val="center"/>
        <w:outlineLvl w:val="1"/>
        <w:rPr>
          <w:rFonts w:ascii="Times New Roman" w:hAnsi="Times New Roman" w:cs="Times New Roman"/>
          <w:spacing w:val="20"/>
          <w:sz w:val="36"/>
          <w:szCs w:val="36"/>
        </w:rPr>
      </w:pPr>
      <w:r w:rsidRPr="007833F4">
        <w:rPr>
          <w:rFonts w:ascii="Times New Roman" w:hAnsi="Times New Roman" w:cs="Times New Roman"/>
          <w:spacing w:val="20"/>
          <w:sz w:val="36"/>
          <w:szCs w:val="36"/>
        </w:rPr>
        <w:t>ОТЧЕТ</w:t>
      </w:r>
      <w:r w:rsidR="004609F1" w:rsidRPr="007833F4">
        <w:rPr>
          <w:rFonts w:ascii="Times New Roman" w:hAnsi="Times New Roman" w:cs="Times New Roman"/>
          <w:spacing w:val="20"/>
          <w:sz w:val="36"/>
          <w:szCs w:val="36"/>
        </w:rPr>
        <w:t xml:space="preserve"> </w:t>
      </w:r>
    </w:p>
    <w:p w:rsidR="004609F1" w:rsidRPr="007833F4" w:rsidRDefault="00652C12" w:rsidP="004609F1">
      <w:pPr>
        <w:spacing w:after="0" w:line="240" w:lineRule="auto"/>
        <w:jc w:val="center"/>
        <w:outlineLvl w:val="1"/>
        <w:rPr>
          <w:rFonts w:ascii="Times New Roman" w:hAnsi="Times New Roman" w:cs="Times New Roman"/>
          <w:b/>
          <w:sz w:val="28"/>
          <w:szCs w:val="28"/>
        </w:rPr>
      </w:pPr>
      <w:r w:rsidRPr="007833F4">
        <w:rPr>
          <w:rFonts w:ascii="Times New Roman" w:hAnsi="Times New Roman" w:cs="Times New Roman"/>
          <w:b/>
          <w:sz w:val="28"/>
          <w:szCs w:val="28"/>
        </w:rPr>
        <w:t xml:space="preserve"> О </w:t>
      </w:r>
      <w:r w:rsidR="004609F1" w:rsidRPr="007833F4">
        <w:rPr>
          <w:rFonts w:ascii="Times New Roman" w:hAnsi="Times New Roman" w:cs="Times New Roman"/>
          <w:b/>
          <w:sz w:val="28"/>
          <w:szCs w:val="28"/>
        </w:rPr>
        <w:t>ПРАКТИЧЕСКОЙ ПОДГОТОВК</w:t>
      </w:r>
      <w:r w:rsidR="00E525AC" w:rsidRPr="007833F4">
        <w:rPr>
          <w:rFonts w:ascii="Times New Roman" w:hAnsi="Times New Roman" w:cs="Times New Roman"/>
          <w:b/>
          <w:sz w:val="28"/>
          <w:szCs w:val="28"/>
        </w:rPr>
        <w:t>Е</w:t>
      </w:r>
      <w:r w:rsidR="004609F1" w:rsidRPr="007833F4">
        <w:rPr>
          <w:rFonts w:ascii="Times New Roman" w:hAnsi="Times New Roman" w:cs="Times New Roman"/>
          <w:b/>
          <w:sz w:val="28"/>
          <w:szCs w:val="28"/>
        </w:rPr>
        <w:t xml:space="preserve"> </w:t>
      </w:r>
    </w:p>
    <w:p w:rsidR="004609F1" w:rsidRPr="007833F4" w:rsidRDefault="00640B06" w:rsidP="004609F1">
      <w:pPr>
        <w:spacing w:after="0" w:line="240" w:lineRule="auto"/>
        <w:jc w:val="center"/>
        <w:outlineLvl w:val="1"/>
        <w:rPr>
          <w:rFonts w:ascii="Times New Roman" w:hAnsi="Times New Roman" w:cs="Times New Roman"/>
          <w:b/>
          <w:sz w:val="28"/>
          <w:szCs w:val="28"/>
        </w:rPr>
      </w:pPr>
      <w:r w:rsidRPr="007833F4">
        <w:rPr>
          <w:rFonts w:ascii="Times New Roman" w:hAnsi="Times New Roman" w:cs="Times New Roman"/>
          <w:b/>
          <w:sz w:val="28"/>
          <w:szCs w:val="28"/>
        </w:rPr>
        <w:t xml:space="preserve"> </w:t>
      </w:r>
      <w:r w:rsidR="004609F1" w:rsidRPr="007833F4">
        <w:rPr>
          <w:rFonts w:ascii="Times New Roman" w:hAnsi="Times New Roman" w:cs="Times New Roman"/>
          <w:b/>
          <w:sz w:val="28"/>
          <w:szCs w:val="28"/>
        </w:rPr>
        <w:t xml:space="preserve">  </w:t>
      </w:r>
      <w:r w:rsidRPr="007833F4">
        <w:rPr>
          <w:rFonts w:ascii="Times New Roman" w:hAnsi="Times New Roman" w:cs="Times New Roman"/>
          <w:b/>
          <w:sz w:val="28"/>
          <w:szCs w:val="28"/>
        </w:rPr>
        <w:t>(</w:t>
      </w:r>
      <w:r w:rsidR="004609F1" w:rsidRPr="007833F4">
        <w:rPr>
          <w:rFonts w:ascii="Times New Roman" w:hAnsi="Times New Roman" w:cs="Times New Roman"/>
          <w:b/>
          <w:sz w:val="28"/>
          <w:szCs w:val="28"/>
        </w:rPr>
        <w:t>УЧЕБН</w:t>
      </w:r>
      <w:r w:rsidRPr="007833F4">
        <w:rPr>
          <w:rFonts w:ascii="Times New Roman" w:hAnsi="Times New Roman" w:cs="Times New Roman"/>
          <w:b/>
          <w:sz w:val="28"/>
          <w:szCs w:val="28"/>
        </w:rPr>
        <w:t>АЯ</w:t>
      </w:r>
      <w:r w:rsidR="004609F1" w:rsidRPr="007833F4">
        <w:rPr>
          <w:rFonts w:ascii="Times New Roman" w:hAnsi="Times New Roman" w:cs="Times New Roman"/>
          <w:b/>
          <w:sz w:val="28"/>
          <w:szCs w:val="28"/>
        </w:rPr>
        <w:t xml:space="preserve"> ПРАКТИК</w:t>
      </w:r>
      <w:r w:rsidRPr="007833F4">
        <w:rPr>
          <w:rFonts w:ascii="Times New Roman" w:hAnsi="Times New Roman" w:cs="Times New Roman"/>
          <w:b/>
          <w:sz w:val="28"/>
          <w:szCs w:val="28"/>
        </w:rPr>
        <w:t>А)</w:t>
      </w:r>
    </w:p>
    <w:p w:rsidR="00C431AD" w:rsidRPr="007833F4" w:rsidRDefault="00C431AD" w:rsidP="00C431AD">
      <w:pPr>
        <w:spacing w:after="0" w:line="240" w:lineRule="auto"/>
        <w:jc w:val="center"/>
        <w:rPr>
          <w:rFonts w:ascii="Times New Roman" w:hAnsi="Times New Roman" w:cs="Times New Roman"/>
          <w:spacing w:val="20"/>
          <w:sz w:val="36"/>
          <w:szCs w:val="36"/>
        </w:rPr>
      </w:pPr>
    </w:p>
    <w:p w:rsidR="00C431AD" w:rsidRPr="007833F4" w:rsidRDefault="00C431AD" w:rsidP="00C431AD">
      <w:pPr>
        <w:spacing w:after="0" w:line="240" w:lineRule="auto"/>
        <w:jc w:val="center"/>
        <w:rPr>
          <w:rFonts w:ascii="Times New Roman" w:hAnsi="Times New Roman" w:cs="Times New Roman"/>
          <w:sz w:val="28"/>
          <w:szCs w:val="28"/>
        </w:rPr>
      </w:pPr>
    </w:p>
    <w:p w:rsidR="00C431AD" w:rsidRPr="007833F4" w:rsidRDefault="00452A83" w:rsidP="00C431AD">
      <w:pPr>
        <w:spacing w:after="0" w:line="240" w:lineRule="auto"/>
        <w:jc w:val="both"/>
        <w:rPr>
          <w:rFonts w:ascii="Times New Roman" w:hAnsi="Times New Roman" w:cs="Times New Roman"/>
          <w:sz w:val="28"/>
          <w:szCs w:val="28"/>
        </w:rPr>
      </w:pPr>
      <w:r w:rsidRPr="007833F4">
        <w:rPr>
          <w:rFonts w:ascii="Times New Roman" w:hAnsi="Times New Roman" w:cs="Times New Roman"/>
          <w:sz w:val="28"/>
          <w:szCs w:val="28"/>
        </w:rPr>
        <w:t xml:space="preserve">Вид практики: учебная </w:t>
      </w:r>
      <w:r w:rsidR="00C431AD" w:rsidRPr="007833F4">
        <w:rPr>
          <w:rFonts w:ascii="Times New Roman" w:hAnsi="Times New Roman" w:cs="Times New Roman"/>
          <w:sz w:val="28"/>
          <w:szCs w:val="28"/>
        </w:rPr>
        <w:t>практика</w:t>
      </w:r>
    </w:p>
    <w:p w:rsidR="00EC3CDD" w:rsidRPr="007833F4" w:rsidRDefault="00C431AD" w:rsidP="00EC3CDD">
      <w:pPr>
        <w:spacing w:after="0" w:line="240" w:lineRule="auto"/>
        <w:jc w:val="both"/>
        <w:rPr>
          <w:rFonts w:ascii="Times New Roman" w:hAnsi="Times New Roman" w:cs="Times New Roman"/>
          <w:sz w:val="28"/>
          <w:szCs w:val="28"/>
        </w:rPr>
      </w:pPr>
      <w:r w:rsidRPr="007833F4">
        <w:rPr>
          <w:rFonts w:ascii="Times New Roman" w:hAnsi="Times New Roman" w:cs="Times New Roman"/>
          <w:sz w:val="28"/>
          <w:szCs w:val="28"/>
        </w:rPr>
        <w:t xml:space="preserve">Тип практики: </w:t>
      </w:r>
      <w:r w:rsidR="00B615E9" w:rsidRPr="007833F4">
        <w:rPr>
          <w:rFonts w:ascii="Times New Roman" w:hAnsi="Times New Roman" w:cs="Times New Roman"/>
          <w:sz w:val="28"/>
          <w:szCs w:val="28"/>
        </w:rPr>
        <w:t xml:space="preserve"> </w:t>
      </w:r>
      <w:r w:rsidR="00B5493D" w:rsidRPr="007833F4">
        <w:rPr>
          <w:rFonts w:ascii="Times New Roman" w:hAnsi="Times New Roman" w:cs="Times New Roman"/>
          <w:sz w:val="28"/>
          <w:szCs w:val="28"/>
        </w:rPr>
        <w:t xml:space="preserve">фольклорная </w:t>
      </w:r>
      <w:r w:rsidR="00452A83" w:rsidRPr="007833F4">
        <w:rPr>
          <w:rFonts w:ascii="Times New Roman" w:hAnsi="Times New Roman" w:cs="Times New Roman"/>
          <w:sz w:val="28"/>
          <w:szCs w:val="28"/>
        </w:rPr>
        <w:t>практика</w:t>
      </w:r>
    </w:p>
    <w:p w:rsidR="00C431AD" w:rsidRPr="007833F4" w:rsidRDefault="000B008C" w:rsidP="00EC3CDD">
      <w:pPr>
        <w:spacing w:after="0" w:line="240" w:lineRule="auto"/>
        <w:jc w:val="both"/>
        <w:rPr>
          <w:rFonts w:ascii="Times New Roman" w:hAnsi="Times New Roman" w:cs="Times New Roman"/>
          <w:sz w:val="28"/>
          <w:szCs w:val="28"/>
        </w:rPr>
      </w:pPr>
      <w:r w:rsidRPr="007833F4">
        <w:rPr>
          <w:rFonts w:ascii="Times New Roman" w:hAnsi="Times New Roman" w:cs="Times New Roman"/>
          <w:sz w:val="28"/>
          <w:szCs w:val="28"/>
        </w:rPr>
        <w:t xml:space="preserve"> </w:t>
      </w:r>
    </w:p>
    <w:p w:rsidR="00C431AD" w:rsidRPr="007833F4" w:rsidRDefault="00C431AD" w:rsidP="00C431AD">
      <w:pPr>
        <w:jc w:val="both"/>
        <w:rPr>
          <w:rFonts w:ascii="Times New Roman" w:hAnsi="Times New Roman" w:cs="Times New Roman"/>
          <w:sz w:val="28"/>
          <w:szCs w:val="28"/>
        </w:rPr>
      </w:pPr>
    </w:p>
    <w:p w:rsidR="00C431AD" w:rsidRPr="007833F4" w:rsidRDefault="00C431AD" w:rsidP="006F3962">
      <w:pPr>
        <w:spacing w:after="0" w:line="240" w:lineRule="auto"/>
        <w:ind w:left="4956"/>
        <w:jc w:val="both"/>
        <w:rPr>
          <w:rFonts w:ascii="Times New Roman" w:hAnsi="Times New Roman" w:cs="Times New Roman"/>
          <w:sz w:val="24"/>
          <w:szCs w:val="24"/>
        </w:rPr>
      </w:pPr>
      <w:r w:rsidRPr="007833F4">
        <w:rPr>
          <w:rFonts w:ascii="Times New Roman" w:hAnsi="Times New Roman" w:cs="Times New Roman"/>
          <w:sz w:val="24"/>
          <w:szCs w:val="24"/>
        </w:rPr>
        <w:t>Выполнил(а):  ________________________</w:t>
      </w:r>
    </w:p>
    <w:p w:rsidR="00C431AD" w:rsidRPr="007833F4" w:rsidRDefault="00C431AD" w:rsidP="004609F1">
      <w:pPr>
        <w:spacing w:after="0" w:line="240" w:lineRule="auto"/>
        <w:ind w:left="4956"/>
        <w:jc w:val="center"/>
        <w:rPr>
          <w:rFonts w:ascii="Times New Roman" w:hAnsi="Times New Roman" w:cs="Times New Roman"/>
          <w:sz w:val="18"/>
          <w:szCs w:val="18"/>
        </w:rPr>
      </w:pPr>
      <w:r w:rsidRPr="007833F4">
        <w:rPr>
          <w:rFonts w:ascii="Times New Roman" w:hAnsi="Times New Roman" w:cs="Times New Roman"/>
          <w:sz w:val="18"/>
          <w:szCs w:val="18"/>
        </w:rPr>
        <w:t>Фамилия И.О.</w:t>
      </w:r>
    </w:p>
    <w:p w:rsidR="00C431AD" w:rsidRPr="007833F4" w:rsidRDefault="00C431AD" w:rsidP="006F3962">
      <w:pPr>
        <w:spacing w:after="0" w:line="240" w:lineRule="auto"/>
        <w:ind w:left="4956"/>
        <w:jc w:val="both"/>
        <w:rPr>
          <w:rFonts w:ascii="Times New Roman" w:hAnsi="Times New Roman" w:cs="Times New Roman"/>
          <w:i/>
          <w:sz w:val="24"/>
          <w:szCs w:val="24"/>
        </w:rPr>
      </w:pPr>
      <w:r w:rsidRPr="007833F4">
        <w:rPr>
          <w:rFonts w:ascii="Times New Roman" w:hAnsi="Times New Roman" w:cs="Times New Roman"/>
          <w:sz w:val="24"/>
          <w:szCs w:val="24"/>
        </w:rPr>
        <w:t xml:space="preserve">Направление подготовки: </w:t>
      </w:r>
      <w:r w:rsidR="00E525AC" w:rsidRPr="007833F4">
        <w:rPr>
          <w:rFonts w:ascii="Times New Roman" w:hAnsi="Times New Roman" w:cs="Times New Roman"/>
          <w:i/>
          <w:sz w:val="24"/>
          <w:szCs w:val="24"/>
        </w:rPr>
        <w:t>Филология</w:t>
      </w:r>
    </w:p>
    <w:p w:rsidR="00C431AD" w:rsidRPr="007833F4" w:rsidRDefault="00C431AD" w:rsidP="006F3962">
      <w:pPr>
        <w:spacing w:after="0" w:line="240" w:lineRule="auto"/>
        <w:ind w:left="4956"/>
        <w:jc w:val="both"/>
        <w:rPr>
          <w:rFonts w:ascii="Times New Roman" w:hAnsi="Times New Roman" w:cs="Times New Roman"/>
          <w:sz w:val="24"/>
          <w:szCs w:val="24"/>
        </w:rPr>
      </w:pPr>
      <w:r w:rsidRPr="007833F4">
        <w:rPr>
          <w:rFonts w:ascii="Times New Roman" w:hAnsi="Times New Roman" w:cs="Times New Roman"/>
          <w:sz w:val="24"/>
          <w:szCs w:val="24"/>
        </w:rPr>
        <w:t xml:space="preserve">Направленность (профиль) программы </w:t>
      </w:r>
    </w:p>
    <w:p w:rsidR="00E525AC" w:rsidRPr="007833F4" w:rsidRDefault="00B5493D" w:rsidP="006F3962">
      <w:pPr>
        <w:spacing w:after="0" w:line="240" w:lineRule="auto"/>
        <w:ind w:left="4956"/>
        <w:jc w:val="both"/>
        <w:rPr>
          <w:rFonts w:ascii="Times New Roman" w:hAnsi="Times New Roman" w:cs="Times New Roman"/>
          <w:sz w:val="24"/>
          <w:szCs w:val="24"/>
        </w:rPr>
      </w:pPr>
      <w:r w:rsidRPr="007833F4">
        <w:rPr>
          <w:rFonts w:ascii="Times New Roman" w:hAnsi="Times New Roman" w:cs="Times New Roman"/>
          <w:sz w:val="24"/>
          <w:szCs w:val="24"/>
        </w:rPr>
        <w:t xml:space="preserve">Филология </w:t>
      </w:r>
    </w:p>
    <w:p w:rsidR="00C431AD" w:rsidRPr="007833F4" w:rsidRDefault="00C431AD" w:rsidP="006F3962">
      <w:pPr>
        <w:spacing w:after="0" w:line="240" w:lineRule="auto"/>
        <w:ind w:left="4956"/>
        <w:jc w:val="both"/>
        <w:rPr>
          <w:rFonts w:ascii="Times New Roman" w:hAnsi="Times New Roman" w:cs="Times New Roman"/>
          <w:i/>
          <w:sz w:val="24"/>
          <w:szCs w:val="24"/>
        </w:rPr>
      </w:pPr>
      <w:r w:rsidRPr="007833F4">
        <w:rPr>
          <w:rFonts w:ascii="Times New Roman" w:hAnsi="Times New Roman" w:cs="Times New Roman"/>
          <w:sz w:val="24"/>
          <w:szCs w:val="24"/>
        </w:rPr>
        <w:t xml:space="preserve">Форма обучения: </w:t>
      </w:r>
      <w:r w:rsidR="008428FA" w:rsidRPr="007833F4">
        <w:rPr>
          <w:rFonts w:ascii="Times New Roman" w:hAnsi="Times New Roman" w:cs="Times New Roman"/>
          <w:i/>
          <w:sz w:val="24"/>
          <w:szCs w:val="24"/>
        </w:rPr>
        <w:t>очная/очно-заочная/</w:t>
      </w:r>
      <w:r w:rsidRPr="007833F4">
        <w:rPr>
          <w:rFonts w:ascii="Times New Roman" w:hAnsi="Times New Roman" w:cs="Times New Roman"/>
          <w:i/>
          <w:sz w:val="24"/>
          <w:szCs w:val="24"/>
        </w:rPr>
        <w:t xml:space="preserve">заочная </w:t>
      </w:r>
    </w:p>
    <w:p w:rsidR="00C431AD" w:rsidRPr="007833F4" w:rsidRDefault="00C431AD" w:rsidP="006F3962">
      <w:pPr>
        <w:spacing w:after="0" w:line="240" w:lineRule="auto"/>
        <w:ind w:left="4956"/>
        <w:jc w:val="both"/>
        <w:rPr>
          <w:rFonts w:ascii="Times New Roman" w:hAnsi="Times New Roman" w:cs="Times New Roman"/>
          <w:sz w:val="24"/>
          <w:szCs w:val="24"/>
        </w:rPr>
      </w:pPr>
      <w:r w:rsidRPr="007833F4">
        <w:rPr>
          <w:rFonts w:ascii="Times New Roman" w:hAnsi="Times New Roman" w:cs="Times New Roman"/>
          <w:sz w:val="24"/>
          <w:szCs w:val="24"/>
        </w:rPr>
        <w:t>Руководитель практики от ОмГА:</w:t>
      </w:r>
    </w:p>
    <w:p w:rsidR="00C431AD" w:rsidRPr="007833F4" w:rsidRDefault="00C431AD" w:rsidP="006F3962">
      <w:pPr>
        <w:pStyle w:val="22"/>
        <w:spacing w:after="0" w:line="240" w:lineRule="auto"/>
        <w:ind w:left="4956"/>
        <w:jc w:val="both"/>
        <w:rPr>
          <w:rFonts w:ascii="Times New Roman" w:hAnsi="Times New Roman" w:cs="Times New Roman"/>
          <w:sz w:val="28"/>
          <w:szCs w:val="28"/>
        </w:rPr>
      </w:pPr>
      <w:r w:rsidRPr="007833F4">
        <w:rPr>
          <w:rFonts w:ascii="Times New Roman" w:hAnsi="Times New Roman" w:cs="Times New Roman"/>
          <w:sz w:val="28"/>
          <w:szCs w:val="28"/>
        </w:rPr>
        <w:t>______________________________</w:t>
      </w:r>
    </w:p>
    <w:p w:rsidR="000B008C" w:rsidRPr="007833F4" w:rsidRDefault="00C431AD" w:rsidP="000B008C">
      <w:pPr>
        <w:spacing w:after="0" w:line="240" w:lineRule="auto"/>
        <w:ind w:left="4956"/>
        <w:jc w:val="both"/>
        <w:rPr>
          <w:rFonts w:ascii="Times New Roman" w:hAnsi="Times New Roman" w:cs="Times New Roman"/>
          <w:sz w:val="28"/>
          <w:szCs w:val="28"/>
          <w:vertAlign w:val="superscript"/>
        </w:rPr>
      </w:pPr>
      <w:r w:rsidRPr="007833F4">
        <w:rPr>
          <w:rFonts w:ascii="Times New Roman" w:hAnsi="Times New Roman" w:cs="Times New Roman"/>
          <w:sz w:val="28"/>
          <w:szCs w:val="28"/>
          <w:vertAlign w:val="superscript"/>
        </w:rPr>
        <w:t>Уч. степень, уч. звание, Фамилия И.О.</w:t>
      </w:r>
      <w:r w:rsidR="000B008C" w:rsidRPr="007833F4">
        <w:rPr>
          <w:rFonts w:ascii="Times New Roman" w:hAnsi="Times New Roman" w:cs="Times New Roman"/>
          <w:sz w:val="28"/>
          <w:szCs w:val="28"/>
          <w:vertAlign w:val="superscript"/>
        </w:rPr>
        <w:t xml:space="preserve"> подпись</w:t>
      </w:r>
    </w:p>
    <w:p w:rsidR="00C431AD" w:rsidRPr="007833F4" w:rsidRDefault="00C431AD" w:rsidP="006F3962">
      <w:pPr>
        <w:spacing w:after="0" w:line="240" w:lineRule="auto"/>
        <w:ind w:left="4956"/>
        <w:jc w:val="both"/>
        <w:rPr>
          <w:rFonts w:ascii="Times New Roman" w:hAnsi="Times New Roman" w:cs="Times New Roman"/>
          <w:sz w:val="28"/>
          <w:szCs w:val="28"/>
          <w:vertAlign w:val="superscript"/>
        </w:rPr>
      </w:pPr>
    </w:p>
    <w:p w:rsidR="00C431AD" w:rsidRPr="007833F4" w:rsidRDefault="00C431AD" w:rsidP="006F3962">
      <w:pPr>
        <w:pStyle w:val="22"/>
        <w:spacing w:after="0" w:line="240" w:lineRule="auto"/>
        <w:ind w:left="4956"/>
        <w:jc w:val="both"/>
        <w:rPr>
          <w:rFonts w:ascii="Times New Roman" w:hAnsi="Times New Roman" w:cs="Times New Roman"/>
          <w:sz w:val="28"/>
          <w:szCs w:val="28"/>
        </w:rPr>
      </w:pPr>
      <w:r w:rsidRPr="007833F4">
        <w:rPr>
          <w:rFonts w:ascii="Times New Roman" w:hAnsi="Times New Roman" w:cs="Times New Roman"/>
          <w:sz w:val="28"/>
          <w:szCs w:val="28"/>
        </w:rPr>
        <w:t>_____________________</w:t>
      </w:r>
    </w:p>
    <w:p w:rsidR="000B008C" w:rsidRPr="007833F4" w:rsidRDefault="000B008C" w:rsidP="006F3962">
      <w:pPr>
        <w:pStyle w:val="22"/>
        <w:spacing w:after="0" w:line="240" w:lineRule="auto"/>
        <w:ind w:left="4956"/>
        <w:jc w:val="both"/>
        <w:rPr>
          <w:rFonts w:ascii="Times New Roman" w:hAnsi="Times New Roman" w:cs="Times New Roman"/>
          <w:sz w:val="24"/>
          <w:szCs w:val="24"/>
        </w:rPr>
      </w:pPr>
      <w:r w:rsidRPr="007833F4">
        <w:rPr>
          <w:rFonts w:ascii="Times New Roman" w:hAnsi="Times New Roman" w:cs="Times New Roman"/>
          <w:sz w:val="24"/>
          <w:szCs w:val="24"/>
        </w:rPr>
        <w:t>оценка</w:t>
      </w:r>
    </w:p>
    <w:p w:rsidR="00C431AD" w:rsidRPr="007833F4" w:rsidRDefault="00C431AD" w:rsidP="00C431AD">
      <w:pPr>
        <w:shd w:val="clear" w:color="auto" w:fill="FFFFFF"/>
        <w:rPr>
          <w:rFonts w:ascii="Times New Roman" w:hAnsi="Times New Roman" w:cs="Times New Roman"/>
          <w:sz w:val="27"/>
          <w:szCs w:val="27"/>
          <w:vertAlign w:val="superscript"/>
        </w:rPr>
      </w:pPr>
    </w:p>
    <w:p w:rsidR="00C431AD" w:rsidRPr="007833F4"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7833F4">
        <w:rPr>
          <w:rFonts w:ascii="Times New Roman" w:hAnsi="Times New Roman" w:cs="Times New Roman"/>
          <w:sz w:val="24"/>
          <w:szCs w:val="24"/>
        </w:rPr>
        <w:t xml:space="preserve">Место прохождения практики: </w:t>
      </w:r>
      <w:r w:rsidRPr="007833F4">
        <w:rPr>
          <w:rFonts w:ascii="Times New Roman" w:hAnsi="Times New Roman" w:cs="Times New Roman"/>
          <w:sz w:val="24"/>
          <w:szCs w:val="24"/>
          <w:shd w:val="clear" w:color="auto" w:fill="FFFFFF"/>
        </w:rPr>
        <w:t>(</w:t>
      </w:r>
      <w:r w:rsidR="00F6568F" w:rsidRPr="007833F4">
        <w:rPr>
          <w:rFonts w:ascii="Times New Roman" w:hAnsi="Times New Roman" w:cs="Times New Roman"/>
          <w:sz w:val="24"/>
          <w:szCs w:val="24"/>
          <w:shd w:val="clear" w:color="auto" w:fill="FFFFFF"/>
        </w:rPr>
        <w:t xml:space="preserve">название, </w:t>
      </w:r>
      <w:r w:rsidRPr="007833F4">
        <w:rPr>
          <w:rFonts w:ascii="Times New Roman" w:hAnsi="Times New Roman" w:cs="Times New Roman"/>
          <w:sz w:val="24"/>
          <w:szCs w:val="24"/>
          <w:shd w:val="clear" w:color="auto" w:fill="FFFFFF"/>
        </w:rPr>
        <w:t xml:space="preserve">адрес, контактные телефоны):  </w:t>
      </w:r>
      <w:r w:rsidRPr="007833F4">
        <w:rPr>
          <w:rFonts w:ascii="Times New Roman" w:hAnsi="Times New Roman" w:cs="Times New Roman"/>
          <w:sz w:val="24"/>
          <w:szCs w:val="24"/>
        </w:rPr>
        <w:t>_____________________________________________________________________________</w:t>
      </w:r>
    </w:p>
    <w:p w:rsidR="00C431AD" w:rsidRPr="007833F4" w:rsidRDefault="00C431AD" w:rsidP="006F3962">
      <w:pPr>
        <w:shd w:val="clear" w:color="auto" w:fill="FFFFFF"/>
        <w:spacing w:after="0" w:line="240" w:lineRule="auto"/>
        <w:rPr>
          <w:rFonts w:ascii="Times New Roman" w:hAnsi="Times New Roman" w:cs="Times New Roman"/>
          <w:sz w:val="24"/>
          <w:szCs w:val="24"/>
        </w:rPr>
      </w:pPr>
      <w:r w:rsidRPr="007833F4">
        <w:rPr>
          <w:rFonts w:ascii="Times New Roman" w:hAnsi="Times New Roman" w:cs="Times New Roman"/>
          <w:sz w:val="24"/>
          <w:szCs w:val="24"/>
        </w:rPr>
        <w:t>_____________________________________________________________________________</w:t>
      </w:r>
    </w:p>
    <w:p w:rsidR="00C431AD" w:rsidRPr="007833F4" w:rsidRDefault="00C431AD" w:rsidP="006F3962">
      <w:pPr>
        <w:shd w:val="clear" w:color="auto" w:fill="FFFFFF"/>
        <w:spacing w:after="0" w:line="240" w:lineRule="auto"/>
        <w:rPr>
          <w:rFonts w:ascii="Times New Roman" w:hAnsi="Times New Roman" w:cs="Times New Roman"/>
          <w:sz w:val="24"/>
          <w:szCs w:val="24"/>
        </w:rPr>
      </w:pPr>
    </w:p>
    <w:p w:rsidR="00C431AD" w:rsidRPr="007833F4" w:rsidRDefault="00C431AD" w:rsidP="006F3962">
      <w:pPr>
        <w:shd w:val="clear" w:color="auto" w:fill="FFFFFF"/>
        <w:spacing w:after="0" w:line="240" w:lineRule="auto"/>
        <w:rPr>
          <w:rFonts w:ascii="Times New Roman" w:hAnsi="Times New Roman" w:cs="Times New Roman"/>
          <w:sz w:val="24"/>
          <w:szCs w:val="24"/>
        </w:rPr>
      </w:pPr>
      <w:r w:rsidRPr="007833F4">
        <w:rPr>
          <w:rFonts w:ascii="Times New Roman" w:hAnsi="Times New Roman" w:cs="Times New Roman"/>
          <w:sz w:val="24"/>
          <w:szCs w:val="24"/>
        </w:rPr>
        <w:t xml:space="preserve">Руководитель принимающей организации:  </w:t>
      </w:r>
    </w:p>
    <w:p w:rsidR="00C431AD" w:rsidRPr="007833F4" w:rsidRDefault="00C431AD" w:rsidP="006F3962">
      <w:pPr>
        <w:shd w:val="clear" w:color="auto" w:fill="FFFFFF"/>
        <w:spacing w:after="0" w:line="240" w:lineRule="auto"/>
        <w:rPr>
          <w:rFonts w:ascii="Times New Roman" w:hAnsi="Times New Roman" w:cs="Times New Roman"/>
          <w:sz w:val="28"/>
          <w:szCs w:val="28"/>
        </w:rPr>
      </w:pPr>
      <w:r w:rsidRPr="007833F4">
        <w:rPr>
          <w:rFonts w:ascii="Times New Roman" w:hAnsi="Times New Roman" w:cs="Times New Roman"/>
          <w:sz w:val="28"/>
          <w:szCs w:val="28"/>
        </w:rPr>
        <w:t xml:space="preserve">__________________________________________________ </w:t>
      </w:r>
    </w:p>
    <w:p w:rsidR="00C431AD" w:rsidRPr="007833F4" w:rsidRDefault="00C431AD" w:rsidP="006F3962">
      <w:pPr>
        <w:shd w:val="clear" w:color="auto" w:fill="FFFFFF"/>
        <w:spacing w:after="0" w:line="240" w:lineRule="auto"/>
        <w:rPr>
          <w:rFonts w:ascii="Times New Roman" w:hAnsi="Times New Roman" w:cs="Times New Roman"/>
        </w:rPr>
      </w:pPr>
      <w:r w:rsidRPr="007833F4">
        <w:rPr>
          <w:rFonts w:ascii="Times New Roman" w:hAnsi="Times New Roman" w:cs="Times New Roman"/>
          <w:shd w:val="clear" w:color="auto" w:fill="FFFFFF"/>
        </w:rPr>
        <w:t>подпись                     (должность, Ф.И.О., контактный телефон)</w:t>
      </w:r>
      <w:r w:rsidRPr="007833F4">
        <w:rPr>
          <w:rFonts w:ascii="Times New Roman" w:hAnsi="Times New Roman" w:cs="Times New Roman"/>
        </w:rPr>
        <w:br/>
      </w:r>
    </w:p>
    <w:p w:rsidR="00C431AD" w:rsidRPr="007833F4" w:rsidRDefault="00C431AD" w:rsidP="006F3962">
      <w:pPr>
        <w:shd w:val="clear" w:color="auto" w:fill="FFFFFF"/>
        <w:spacing w:after="0" w:line="240" w:lineRule="auto"/>
        <w:rPr>
          <w:rFonts w:ascii="Times New Roman" w:hAnsi="Times New Roman" w:cs="Times New Roman"/>
        </w:rPr>
      </w:pPr>
      <w:r w:rsidRPr="007833F4">
        <w:rPr>
          <w:rFonts w:ascii="Times New Roman" w:hAnsi="Times New Roman" w:cs="Times New Roman"/>
        </w:rPr>
        <w:t>М.П.</w:t>
      </w:r>
    </w:p>
    <w:p w:rsidR="00C431AD" w:rsidRPr="007833F4" w:rsidRDefault="00C431AD" w:rsidP="006F3962">
      <w:pPr>
        <w:spacing w:after="0" w:line="240" w:lineRule="auto"/>
        <w:jc w:val="center"/>
        <w:rPr>
          <w:rFonts w:ascii="Times New Roman" w:hAnsi="Times New Roman" w:cs="Times New Roman"/>
          <w:sz w:val="28"/>
          <w:szCs w:val="28"/>
        </w:rPr>
      </w:pPr>
    </w:p>
    <w:p w:rsidR="00C431AD" w:rsidRPr="007833F4" w:rsidRDefault="00C431AD" w:rsidP="006F3962">
      <w:pPr>
        <w:spacing w:after="0" w:line="240" w:lineRule="auto"/>
        <w:jc w:val="center"/>
        <w:rPr>
          <w:rFonts w:ascii="Times New Roman" w:hAnsi="Times New Roman" w:cs="Times New Roman"/>
          <w:sz w:val="28"/>
          <w:szCs w:val="28"/>
        </w:rPr>
      </w:pPr>
    </w:p>
    <w:p w:rsidR="00C431AD" w:rsidRPr="007833F4" w:rsidRDefault="00C431AD" w:rsidP="006F3962">
      <w:pPr>
        <w:spacing w:after="0" w:line="240" w:lineRule="auto"/>
        <w:jc w:val="center"/>
        <w:rPr>
          <w:rFonts w:ascii="Times New Roman" w:hAnsi="Times New Roman" w:cs="Times New Roman"/>
          <w:sz w:val="28"/>
          <w:szCs w:val="28"/>
        </w:rPr>
      </w:pPr>
    </w:p>
    <w:p w:rsidR="00C431AD" w:rsidRPr="007833F4" w:rsidRDefault="00C431AD" w:rsidP="006F3962">
      <w:pPr>
        <w:spacing w:after="0" w:line="240" w:lineRule="auto"/>
        <w:jc w:val="center"/>
        <w:rPr>
          <w:rFonts w:ascii="Times New Roman" w:hAnsi="Times New Roman" w:cs="Times New Roman"/>
          <w:sz w:val="28"/>
          <w:szCs w:val="28"/>
        </w:rPr>
      </w:pPr>
      <w:r w:rsidRPr="007833F4">
        <w:rPr>
          <w:rFonts w:ascii="Times New Roman" w:hAnsi="Times New Roman" w:cs="Times New Roman"/>
          <w:sz w:val="28"/>
          <w:szCs w:val="28"/>
        </w:rPr>
        <w:t>Омск, 20__</w:t>
      </w:r>
    </w:p>
    <w:p w:rsidR="00452A83" w:rsidRPr="007833F4" w:rsidRDefault="00452A83">
      <w:pPr>
        <w:rPr>
          <w:rFonts w:ascii="Times New Roman" w:eastAsia="Times New Roman" w:hAnsi="Times New Roman" w:cs="Times New Roman"/>
          <w:sz w:val="28"/>
          <w:szCs w:val="28"/>
        </w:rPr>
      </w:pPr>
      <w:r w:rsidRPr="007833F4">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833F4" w:rsidRPr="007833F4"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833F4" w:rsidRPr="007833F4" w:rsidTr="006F3962">
              <w:trPr>
                <w:trHeight w:val="240"/>
              </w:trPr>
              <w:tc>
                <w:tcPr>
                  <w:tcW w:w="9956" w:type="dxa"/>
                  <w:tcBorders>
                    <w:top w:val="nil"/>
                    <w:left w:val="nil"/>
                    <w:bottom w:val="nil"/>
                    <w:right w:val="nil"/>
                  </w:tcBorders>
                  <w:shd w:val="clear" w:color="auto" w:fill="FFFFFF"/>
                </w:tcPr>
                <w:p w:rsidR="006F3962" w:rsidRPr="007833F4" w:rsidRDefault="006F3962" w:rsidP="00C755BA">
                  <w:pPr>
                    <w:spacing w:after="0" w:line="240" w:lineRule="auto"/>
                    <w:jc w:val="right"/>
                    <w:rPr>
                      <w:rFonts w:ascii="Times New Roman" w:hAnsi="Times New Roman" w:cs="Times New Roman"/>
                      <w:sz w:val="24"/>
                      <w:szCs w:val="24"/>
                    </w:rPr>
                  </w:pPr>
                </w:p>
              </w:tc>
            </w:tr>
            <w:tr w:rsidR="007833F4" w:rsidRPr="007833F4" w:rsidTr="006F3962">
              <w:trPr>
                <w:trHeight w:val="240"/>
              </w:trPr>
              <w:tc>
                <w:tcPr>
                  <w:tcW w:w="9956" w:type="dxa"/>
                  <w:tcBorders>
                    <w:top w:val="nil"/>
                    <w:left w:val="nil"/>
                    <w:bottom w:val="nil"/>
                    <w:right w:val="nil"/>
                  </w:tcBorders>
                  <w:shd w:val="clear" w:color="auto" w:fill="FFFFFF"/>
                </w:tcPr>
                <w:p w:rsidR="006F3962" w:rsidRPr="007833F4" w:rsidRDefault="006F3962" w:rsidP="00C970CA">
                  <w:pPr>
                    <w:spacing w:after="0" w:line="240" w:lineRule="auto"/>
                    <w:jc w:val="right"/>
                    <w:rPr>
                      <w:rFonts w:ascii="Times New Roman" w:hAnsi="Times New Roman" w:cs="Times New Roman"/>
                      <w:sz w:val="24"/>
                      <w:szCs w:val="24"/>
                    </w:rPr>
                  </w:pPr>
                  <w:r w:rsidRPr="007833F4">
                    <w:rPr>
                      <w:rFonts w:ascii="Times New Roman" w:hAnsi="Times New Roman" w:cs="Times New Roman"/>
                      <w:sz w:val="24"/>
                      <w:szCs w:val="24"/>
                    </w:rPr>
                    <w:t xml:space="preserve">Приложение </w:t>
                  </w:r>
                  <w:r w:rsidR="00446E97" w:rsidRPr="007833F4">
                    <w:rPr>
                      <w:rFonts w:ascii="Times New Roman" w:hAnsi="Times New Roman" w:cs="Times New Roman"/>
                      <w:sz w:val="24"/>
                      <w:szCs w:val="24"/>
                    </w:rPr>
                    <w:t>3</w:t>
                  </w:r>
                </w:p>
                <w:p w:rsidR="006F3962" w:rsidRPr="007833F4" w:rsidRDefault="006F3962" w:rsidP="00C755BA">
                  <w:pPr>
                    <w:spacing w:after="0" w:line="240" w:lineRule="auto"/>
                    <w:jc w:val="center"/>
                    <w:rPr>
                      <w:rFonts w:ascii="Times New Roman" w:hAnsi="Times New Roman" w:cs="Times New Roman"/>
                      <w:sz w:val="24"/>
                      <w:szCs w:val="24"/>
                    </w:rPr>
                  </w:pPr>
                </w:p>
                <w:p w:rsidR="006F3962" w:rsidRPr="007833F4" w:rsidRDefault="006F3962" w:rsidP="00B2737A">
                  <w:pPr>
                    <w:spacing w:after="0" w:line="240" w:lineRule="auto"/>
                    <w:jc w:val="center"/>
                    <w:rPr>
                      <w:rFonts w:ascii="Times New Roman" w:hAnsi="Times New Roman" w:cs="Times New Roman"/>
                      <w:sz w:val="24"/>
                      <w:szCs w:val="24"/>
                    </w:rPr>
                  </w:pPr>
                  <w:r w:rsidRPr="007833F4">
                    <w:rPr>
                      <w:rFonts w:ascii="Times New Roman" w:hAnsi="Times New Roman" w:cs="Times New Roman"/>
                      <w:sz w:val="24"/>
                      <w:szCs w:val="24"/>
                    </w:rPr>
                    <w:t>Частное учреждение образовательная организация высшего образования</w:t>
                  </w:r>
                  <w:r w:rsidRPr="007833F4">
                    <w:rPr>
                      <w:rFonts w:ascii="Times New Roman" w:hAnsi="Times New Roman" w:cs="Times New Roman"/>
                      <w:sz w:val="24"/>
                      <w:szCs w:val="24"/>
                    </w:rPr>
                    <w:br/>
                  </w:r>
                  <w:r w:rsidR="00B2737A" w:rsidRPr="007833F4">
                    <w:rPr>
                      <w:rFonts w:ascii="Times New Roman" w:hAnsi="Times New Roman" w:cs="Times New Roman"/>
                      <w:sz w:val="24"/>
                      <w:szCs w:val="24"/>
                    </w:rPr>
                    <w:t>«</w:t>
                  </w:r>
                  <w:r w:rsidRPr="007833F4">
                    <w:rPr>
                      <w:rFonts w:ascii="Times New Roman" w:hAnsi="Times New Roman" w:cs="Times New Roman"/>
                      <w:sz w:val="24"/>
                      <w:szCs w:val="24"/>
                    </w:rPr>
                    <w:t>Омская гуманитарная академия</w:t>
                  </w:r>
                  <w:r w:rsidR="00B2737A" w:rsidRPr="007833F4">
                    <w:rPr>
                      <w:rFonts w:ascii="Times New Roman" w:hAnsi="Times New Roman" w:cs="Times New Roman"/>
                      <w:sz w:val="24"/>
                      <w:szCs w:val="24"/>
                    </w:rPr>
                    <w:t>»</w:t>
                  </w:r>
                </w:p>
              </w:tc>
            </w:tr>
          </w:tbl>
          <w:p w:rsidR="006F3962" w:rsidRPr="007833F4" w:rsidRDefault="006F3962" w:rsidP="00C755BA">
            <w:pPr>
              <w:spacing w:after="0" w:line="240" w:lineRule="auto"/>
              <w:jc w:val="right"/>
              <w:rPr>
                <w:rFonts w:ascii="Times New Roman" w:hAnsi="Times New Roman" w:cs="Times New Roman"/>
                <w:sz w:val="24"/>
                <w:szCs w:val="24"/>
              </w:rPr>
            </w:pPr>
          </w:p>
        </w:tc>
      </w:tr>
    </w:tbl>
    <w:p w:rsidR="006F3962" w:rsidRPr="007833F4" w:rsidRDefault="006F3962" w:rsidP="00C755BA">
      <w:pPr>
        <w:spacing w:after="0" w:line="240" w:lineRule="auto"/>
        <w:jc w:val="center"/>
        <w:rPr>
          <w:rFonts w:ascii="Times New Roman" w:hAnsi="Times New Roman" w:cs="Times New Roman"/>
          <w:sz w:val="24"/>
          <w:szCs w:val="24"/>
        </w:rPr>
      </w:pPr>
    </w:p>
    <w:p w:rsidR="006F3962" w:rsidRPr="007833F4" w:rsidRDefault="006F3962" w:rsidP="00C755BA">
      <w:pPr>
        <w:spacing w:after="0" w:line="240" w:lineRule="auto"/>
        <w:jc w:val="center"/>
        <w:rPr>
          <w:rFonts w:ascii="Times New Roman" w:hAnsi="Times New Roman" w:cs="Times New Roman"/>
          <w:sz w:val="24"/>
          <w:szCs w:val="24"/>
        </w:rPr>
      </w:pPr>
      <w:r w:rsidRPr="007833F4">
        <w:rPr>
          <w:rFonts w:ascii="Times New Roman" w:hAnsi="Times New Roman" w:cs="Times New Roman"/>
          <w:sz w:val="24"/>
          <w:szCs w:val="24"/>
        </w:rPr>
        <w:t xml:space="preserve">Кафедра </w:t>
      </w:r>
      <w:r w:rsidR="00E525AC" w:rsidRPr="007833F4">
        <w:rPr>
          <w:rFonts w:ascii="Times New Roman" w:hAnsi="Times New Roman" w:cs="Times New Roman"/>
          <w:spacing w:val="-3"/>
          <w:sz w:val="28"/>
          <w:szCs w:val="28"/>
          <w:lang w:eastAsia="en-US"/>
        </w:rPr>
        <w:t>Филологии, журналистики и массовых коммуникаций</w:t>
      </w:r>
    </w:p>
    <w:p w:rsidR="006F3962" w:rsidRPr="007833F4" w:rsidRDefault="006F3962" w:rsidP="00C755BA">
      <w:pPr>
        <w:spacing w:after="0" w:line="240" w:lineRule="auto"/>
        <w:jc w:val="center"/>
        <w:rPr>
          <w:rFonts w:ascii="Times New Roman" w:hAnsi="Times New Roman" w:cs="Times New Roman"/>
          <w:sz w:val="24"/>
          <w:szCs w:val="24"/>
        </w:rPr>
      </w:pPr>
    </w:p>
    <w:p w:rsidR="006F3962" w:rsidRPr="007833F4" w:rsidRDefault="00F10D8A"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B5493D" w:rsidRPr="004665FD" w:rsidRDefault="00B5493D"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B5493D" w:rsidRPr="004665FD" w:rsidRDefault="00B5493D" w:rsidP="00C755BA">
                  <w:pPr>
                    <w:spacing w:after="0" w:line="240" w:lineRule="auto"/>
                    <w:jc w:val="center"/>
                    <w:rPr>
                      <w:rFonts w:ascii="Times New Roman" w:hAnsi="Times New Roman" w:cs="Times New Roman"/>
                      <w:sz w:val="24"/>
                      <w:szCs w:val="24"/>
                    </w:rPr>
                  </w:pPr>
                </w:p>
                <w:p w:rsidR="00B5493D" w:rsidRPr="004665FD" w:rsidRDefault="00B5493D"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B5493D" w:rsidRPr="004665FD" w:rsidRDefault="00B5493D"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E525AC">
                    <w:rPr>
                      <w:rFonts w:ascii="Times New Roman" w:hAnsi="Times New Roman" w:cs="Times New Roman"/>
                      <w:sz w:val="24"/>
                      <w:szCs w:val="24"/>
                    </w:rPr>
                    <w:t>ф</w:t>
                  </w:r>
                  <w:r>
                    <w:rPr>
                      <w:rFonts w:ascii="Times New Roman" w:hAnsi="Times New Roman" w:cs="Times New Roman"/>
                      <w:sz w:val="24"/>
                      <w:szCs w:val="24"/>
                    </w:rPr>
                    <w:t xml:space="preserve">.н., доцент </w:t>
                  </w:r>
                  <w:r w:rsidRPr="004665FD">
                    <w:rPr>
                      <w:rFonts w:ascii="Times New Roman" w:hAnsi="Times New Roman" w:cs="Times New Roman"/>
                      <w:sz w:val="24"/>
                      <w:szCs w:val="24"/>
                    </w:rPr>
                    <w:t>/______________/</w:t>
                  </w:r>
                </w:p>
              </w:txbxContent>
            </v:textbox>
          </v:shape>
        </w:pict>
      </w:r>
    </w:p>
    <w:p w:rsidR="006F3962" w:rsidRPr="007833F4"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7833F4" w:rsidRDefault="006F3962" w:rsidP="00C755BA">
      <w:pPr>
        <w:spacing w:after="0" w:line="240" w:lineRule="auto"/>
        <w:jc w:val="both"/>
        <w:rPr>
          <w:rFonts w:ascii="Times New Roman" w:hAnsi="Times New Roman" w:cs="Times New Roman"/>
          <w:sz w:val="24"/>
          <w:szCs w:val="24"/>
        </w:rPr>
      </w:pPr>
    </w:p>
    <w:p w:rsidR="006F3962" w:rsidRPr="007833F4" w:rsidRDefault="006F3962" w:rsidP="00C755BA">
      <w:pPr>
        <w:spacing w:after="0" w:line="240" w:lineRule="auto"/>
        <w:jc w:val="both"/>
        <w:rPr>
          <w:rFonts w:ascii="Times New Roman" w:hAnsi="Times New Roman" w:cs="Times New Roman"/>
          <w:sz w:val="24"/>
          <w:szCs w:val="24"/>
        </w:rPr>
      </w:pPr>
    </w:p>
    <w:p w:rsidR="006F3962" w:rsidRPr="007833F4" w:rsidRDefault="006F3962" w:rsidP="00C755BA">
      <w:pPr>
        <w:spacing w:after="0" w:line="240" w:lineRule="auto"/>
        <w:jc w:val="both"/>
        <w:rPr>
          <w:rFonts w:ascii="Times New Roman" w:hAnsi="Times New Roman" w:cs="Times New Roman"/>
          <w:sz w:val="24"/>
          <w:szCs w:val="24"/>
        </w:rPr>
      </w:pPr>
    </w:p>
    <w:p w:rsidR="006F3962" w:rsidRPr="007833F4" w:rsidRDefault="006F3962" w:rsidP="00C755BA">
      <w:pPr>
        <w:spacing w:after="0" w:line="240" w:lineRule="auto"/>
        <w:jc w:val="both"/>
        <w:rPr>
          <w:rFonts w:ascii="Times New Roman" w:hAnsi="Times New Roman" w:cs="Times New Roman"/>
          <w:sz w:val="24"/>
          <w:szCs w:val="24"/>
        </w:rPr>
      </w:pPr>
    </w:p>
    <w:p w:rsidR="006F3962" w:rsidRPr="007833F4" w:rsidRDefault="006F3962" w:rsidP="00C755BA">
      <w:pPr>
        <w:spacing w:after="0" w:line="240" w:lineRule="auto"/>
        <w:jc w:val="both"/>
        <w:rPr>
          <w:rFonts w:ascii="Times New Roman" w:hAnsi="Times New Roman" w:cs="Times New Roman"/>
          <w:sz w:val="28"/>
          <w:szCs w:val="28"/>
        </w:rPr>
      </w:pPr>
    </w:p>
    <w:p w:rsidR="00EF1045" w:rsidRDefault="00EF1045" w:rsidP="004609F1">
      <w:pPr>
        <w:spacing w:after="0" w:line="240" w:lineRule="auto"/>
        <w:jc w:val="center"/>
        <w:outlineLvl w:val="1"/>
        <w:rPr>
          <w:rFonts w:ascii="Times New Roman" w:hAnsi="Times New Roman" w:cs="Times New Roman"/>
          <w:b/>
          <w:sz w:val="28"/>
          <w:szCs w:val="28"/>
        </w:rPr>
      </w:pPr>
    </w:p>
    <w:p w:rsidR="004609F1" w:rsidRPr="007833F4" w:rsidRDefault="006F3962" w:rsidP="004609F1">
      <w:pPr>
        <w:spacing w:after="0" w:line="240" w:lineRule="auto"/>
        <w:jc w:val="center"/>
        <w:outlineLvl w:val="1"/>
        <w:rPr>
          <w:rFonts w:ascii="Times New Roman" w:hAnsi="Times New Roman" w:cs="Times New Roman"/>
          <w:b/>
          <w:sz w:val="28"/>
          <w:szCs w:val="28"/>
        </w:rPr>
      </w:pPr>
      <w:r w:rsidRPr="007833F4">
        <w:rPr>
          <w:rFonts w:ascii="Times New Roman" w:hAnsi="Times New Roman" w:cs="Times New Roman"/>
          <w:b/>
          <w:sz w:val="28"/>
          <w:szCs w:val="28"/>
        </w:rPr>
        <w:t xml:space="preserve">Задание </w:t>
      </w:r>
      <w:r w:rsidR="004609F1" w:rsidRPr="007833F4">
        <w:rPr>
          <w:rFonts w:ascii="Times New Roman" w:hAnsi="Times New Roman" w:cs="Times New Roman"/>
          <w:b/>
          <w:sz w:val="28"/>
          <w:szCs w:val="28"/>
        </w:rPr>
        <w:t>для</w:t>
      </w:r>
      <w:r w:rsidRPr="007833F4">
        <w:rPr>
          <w:rFonts w:ascii="Times New Roman" w:hAnsi="Times New Roman" w:cs="Times New Roman"/>
          <w:sz w:val="28"/>
          <w:szCs w:val="28"/>
        </w:rPr>
        <w:t xml:space="preserve"> </w:t>
      </w:r>
      <w:r w:rsidR="004609F1" w:rsidRPr="007833F4">
        <w:rPr>
          <w:rFonts w:ascii="Times New Roman" w:hAnsi="Times New Roman" w:cs="Times New Roman"/>
          <w:b/>
          <w:sz w:val="28"/>
          <w:szCs w:val="28"/>
        </w:rPr>
        <w:t xml:space="preserve">практической подготовки </w:t>
      </w:r>
    </w:p>
    <w:p w:rsidR="004609F1" w:rsidRPr="007833F4" w:rsidRDefault="00640B06" w:rsidP="004609F1">
      <w:pPr>
        <w:spacing w:after="0" w:line="240" w:lineRule="auto"/>
        <w:jc w:val="center"/>
        <w:outlineLvl w:val="1"/>
        <w:rPr>
          <w:rFonts w:ascii="Times New Roman" w:hAnsi="Times New Roman" w:cs="Times New Roman"/>
          <w:b/>
          <w:sz w:val="28"/>
          <w:szCs w:val="28"/>
        </w:rPr>
      </w:pPr>
      <w:r w:rsidRPr="007833F4">
        <w:rPr>
          <w:rFonts w:ascii="Times New Roman" w:hAnsi="Times New Roman" w:cs="Times New Roman"/>
          <w:b/>
          <w:sz w:val="28"/>
          <w:szCs w:val="28"/>
        </w:rPr>
        <w:t>(</w:t>
      </w:r>
      <w:r w:rsidR="004609F1" w:rsidRPr="007833F4">
        <w:rPr>
          <w:rFonts w:ascii="Times New Roman" w:hAnsi="Times New Roman" w:cs="Times New Roman"/>
          <w:b/>
          <w:sz w:val="28"/>
          <w:szCs w:val="28"/>
        </w:rPr>
        <w:t>учебн</w:t>
      </w:r>
      <w:r w:rsidRPr="007833F4">
        <w:rPr>
          <w:rFonts w:ascii="Times New Roman" w:hAnsi="Times New Roman" w:cs="Times New Roman"/>
          <w:b/>
          <w:sz w:val="28"/>
          <w:szCs w:val="28"/>
        </w:rPr>
        <w:t>ая</w:t>
      </w:r>
      <w:r w:rsidR="004609F1" w:rsidRPr="007833F4">
        <w:rPr>
          <w:rFonts w:ascii="Times New Roman" w:hAnsi="Times New Roman" w:cs="Times New Roman"/>
          <w:b/>
          <w:sz w:val="28"/>
          <w:szCs w:val="28"/>
        </w:rPr>
        <w:t xml:space="preserve"> практик</w:t>
      </w:r>
      <w:r w:rsidRPr="007833F4">
        <w:rPr>
          <w:rFonts w:ascii="Times New Roman" w:hAnsi="Times New Roman" w:cs="Times New Roman"/>
          <w:b/>
          <w:sz w:val="28"/>
          <w:szCs w:val="28"/>
        </w:rPr>
        <w:t>а)</w:t>
      </w:r>
    </w:p>
    <w:p w:rsidR="006F3962" w:rsidRPr="007833F4" w:rsidRDefault="006F3962" w:rsidP="00C755BA">
      <w:pPr>
        <w:spacing w:after="0" w:line="240" w:lineRule="auto"/>
        <w:jc w:val="center"/>
        <w:rPr>
          <w:rFonts w:ascii="Times New Roman" w:hAnsi="Times New Roman" w:cs="Times New Roman"/>
        </w:rPr>
      </w:pPr>
    </w:p>
    <w:p w:rsidR="006F3962" w:rsidRPr="007833F4" w:rsidRDefault="006F3962" w:rsidP="00C755BA">
      <w:pPr>
        <w:pStyle w:val="af1"/>
        <w:jc w:val="center"/>
        <w:rPr>
          <w:sz w:val="28"/>
          <w:szCs w:val="28"/>
        </w:rPr>
      </w:pPr>
      <w:r w:rsidRPr="007833F4">
        <w:rPr>
          <w:sz w:val="28"/>
          <w:szCs w:val="28"/>
        </w:rPr>
        <w:t>______________</w:t>
      </w:r>
      <w:r w:rsidR="00F6568F" w:rsidRPr="007833F4">
        <w:rPr>
          <w:sz w:val="28"/>
          <w:szCs w:val="28"/>
        </w:rPr>
        <w:t xml:space="preserve"> </w:t>
      </w:r>
      <w:r w:rsidRPr="007833F4">
        <w:rPr>
          <w:sz w:val="28"/>
          <w:szCs w:val="28"/>
        </w:rPr>
        <w:t>__________________</w:t>
      </w:r>
    </w:p>
    <w:p w:rsidR="006F3962" w:rsidRPr="007833F4" w:rsidRDefault="006F3962" w:rsidP="00C755BA">
      <w:pPr>
        <w:pStyle w:val="af1"/>
        <w:jc w:val="center"/>
        <w:rPr>
          <w:sz w:val="20"/>
          <w:szCs w:val="20"/>
        </w:rPr>
      </w:pPr>
      <w:r w:rsidRPr="007833F4">
        <w:rPr>
          <w:sz w:val="20"/>
          <w:szCs w:val="20"/>
        </w:rPr>
        <w:t xml:space="preserve">Фамилия, Имя, Отчество </w:t>
      </w:r>
      <w:r w:rsidR="004609F1" w:rsidRPr="007833F4">
        <w:rPr>
          <w:sz w:val="20"/>
          <w:szCs w:val="20"/>
        </w:rPr>
        <w:t>обучающегося</w:t>
      </w:r>
    </w:p>
    <w:p w:rsidR="006F3962" w:rsidRPr="007833F4" w:rsidRDefault="006F3962" w:rsidP="00C755BA">
      <w:pPr>
        <w:pStyle w:val="af1"/>
        <w:jc w:val="center"/>
        <w:rPr>
          <w:sz w:val="28"/>
          <w:szCs w:val="28"/>
        </w:rPr>
      </w:pPr>
    </w:p>
    <w:p w:rsidR="00E525AC" w:rsidRPr="007833F4"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7833F4">
        <w:rPr>
          <w:rFonts w:ascii="Times New Roman" w:hAnsi="Times New Roman" w:cs="Times New Roman"/>
          <w:sz w:val="24"/>
          <w:szCs w:val="24"/>
        </w:rPr>
        <w:t xml:space="preserve">Направление подготовки: </w:t>
      </w:r>
      <w:r w:rsidR="00E525AC" w:rsidRPr="007833F4">
        <w:rPr>
          <w:rFonts w:ascii="Times New Roman" w:hAnsi="Times New Roman" w:cs="Times New Roman"/>
          <w:sz w:val="24"/>
          <w:szCs w:val="24"/>
        </w:rPr>
        <w:t xml:space="preserve">Филология </w:t>
      </w:r>
      <w:r w:rsidRPr="007833F4">
        <w:rPr>
          <w:rFonts w:ascii="Times New Roman" w:hAnsi="Times New Roman" w:cs="Times New Roman"/>
          <w:sz w:val="24"/>
          <w:szCs w:val="24"/>
        </w:rPr>
        <w:t>Направленность (профиль) программы</w:t>
      </w:r>
      <w:r w:rsidR="00D822CA" w:rsidRPr="007833F4">
        <w:rPr>
          <w:rFonts w:ascii="Times New Roman" w:hAnsi="Times New Roman" w:cs="Times New Roman"/>
          <w:sz w:val="24"/>
          <w:szCs w:val="24"/>
        </w:rPr>
        <w:t>:</w:t>
      </w:r>
      <w:r w:rsidRPr="007833F4">
        <w:rPr>
          <w:rFonts w:ascii="Times New Roman" w:hAnsi="Times New Roman" w:cs="Times New Roman"/>
          <w:sz w:val="24"/>
          <w:szCs w:val="24"/>
        </w:rPr>
        <w:t xml:space="preserve"> </w:t>
      </w:r>
      <w:r w:rsidR="00E525AC" w:rsidRPr="007833F4">
        <w:rPr>
          <w:rFonts w:ascii="Times New Roman" w:hAnsi="Times New Roman" w:cs="Times New Roman"/>
          <w:sz w:val="24"/>
          <w:szCs w:val="24"/>
        </w:rPr>
        <w:t>Филология</w:t>
      </w:r>
    </w:p>
    <w:p w:rsidR="00E05553" w:rsidRPr="007833F4"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7833F4">
        <w:rPr>
          <w:rFonts w:ascii="Times New Roman" w:hAnsi="Times New Roman" w:cs="Times New Roman"/>
          <w:sz w:val="24"/>
          <w:szCs w:val="24"/>
        </w:rPr>
        <w:t xml:space="preserve">Вид практики: </w:t>
      </w:r>
      <w:r w:rsidR="00D822CA" w:rsidRPr="007833F4">
        <w:rPr>
          <w:rFonts w:ascii="Times New Roman" w:hAnsi="Times New Roman" w:cs="Times New Roman"/>
          <w:sz w:val="24"/>
          <w:szCs w:val="24"/>
        </w:rPr>
        <w:t>у</w:t>
      </w:r>
      <w:r w:rsidRPr="007833F4">
        <w:rPr>
          <w:rFonts w:ascii="Times New Roman" w:hAnsi="Times New Roman" w:cs="Times New Roman"/>
          <w:sz w:val="24"/>
          <w:szCs w:val="24"/>
        </w:rPr>
        <w:t>чебная</w:t>
      </w:r>
      <w:r w:rsidR="00C970CA" w:rsidRPr="007833F4">
        <w:rPr>
          <w:rFonts w:ascii="Times New Roman" w:hAnsi="Times New Roman" w:cs="Times New Roman"/>
          <w:sz w:val="24"/>
          <w:szCs w:val="24"/>
        </w:rPr>
        <w:t xml:space="preserve"> </w:t>
      </w:r>
      <w:r w:rsidRPr="007833F4">
        <w:rPr>
          <w:rFonts w:ascii="Times New Roman" w:hAnsi="Times New Roman" w:cs="Times New Roman"/>
          <w:sz w:val="24"/>
          <w:szCs w:val="24"/>
        </w:rPr>
        <w:t>практика</w:t>
      </w:r>
    </w:p>
    <w:p w:rsidR="00EC3CDD" w:rsidRPr="007833F4"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7833F4">
        <w:rPr>
          <w:rFonts w:ascii="Times New Roman" w:hAnsi="Times New Roman" w:cs="Times New Roman"/>
          <w:sz w:val="24"/>
          <w:szCs w:val="24"/>
        </w:rPr>
        <w:t xml:space="preserve">Тип практики: </w:t>
      </w:r>
      <w:r w:rsidR="00E525AC" w:rsidRPr="007833F4">
        <w:rPr>
          <w:rFonts w:ascii="Times New Roman" w:hAnsi="Times New Roman" w:cs="Times New Roman"/>
          <w:sz w:val="24"/>
          <w:szCs w:val="24"/>
        </w:rPr>
        <w:t>фольклорная</w:t>
      </w:r>
      <w:r w:rsidR="00D822CA" w:rsidRPr="007833F4">
        <w:rPr>
          <w:rFonts w:ascii="Times New Roman" w:hAnsi="Times New Roman" w:cs="Times New Roman"/>
          <w:sz w:val="24"/>
          <w:szCs w:val="24"/>
        </w:rPr>
        <w:t xml:space="preserve"> практика</w:t>
      </w:r>
    </w:p>
    <w:p w:rsidR="005013C1" w:rsidRPr="007833F4" w:rsidRDefault="005013C1" w:rsidP="005013C1">
      <w:pPr>
        <w:widowControl w:val="0"/>
        <w:suppressAutoHyphens/>
        <w:autoSpaceDE w:val="0"/>
        <w:spacing w:after="0" w:line="240" w:lineRule="auto"/>
        <w:jc w:val="both"/>
        <w:rPr>
          <w:rFonts w:ascii="Times New Roman" w:hAnsi="Times New Roman" w:cs="Times New Roman"/>
          <w:sz w:val="28"/>
          <w:szCs w:val="28"/>
        </w:rPr>
      </w:pPr>
    </w:p>
    <w:p w:rsidR="004665FD" w:rsidRPr="007833F4" w:rsidRDefault="005013C1" w:rsidP="004609F1">
      <w:pPr>
        <w:spacing w:after="0" w:line="240" w:lineRule="auto"/>
        <w:outlineLvl w:val="1"/>
        <w:rPr>
          <w:rFonts w:ascii="Times New Roman" w:hAnsi="Times New Roman" w:cs="Times New Roman"/>
          <w:b/>
          <w:i/>
          <w:sz w:val="28"/>
          <w:szCs w:val="28"/>
        </w:rPr>
      </w:pPr>
      <w:r w:rsidRPr="007833F4">
        <w:rPr>
          <w:rFonts w:ascii="Times New Roman" w:hAnsi="Times New Roman" w:cs="Times New Roman"/>
          <w:b/>
          <w:i/>
          <w:sz w:val="28"/>
          <w:szCs w:val="28"/>
        </w:rPr>
        <w:t xml:space="preserve">Задание </w:t>
      </w:r>
      <w:r w:rsidR="004609F1" w:rsidRPr="007833F4">
        <w:rPr>
          <w:rFonts w:ascii="Times New Roman" w:hAnsi="Times New Roman" w:cs="Times New Roman"/>
          <w:b/>
          <w:i/>
          <w:sz w:val="28"/>
          <w:szCs w:val="28"/>
        </w:rPr>
        <w:t>для практической подготовки при реализации учебной практики:</w:t>
      </w:r>
    </w:p>
    <w:p w:rsidR="00E525AC" w:rsidRPr="007833F4" w:rsidRDefault="00E525AC" w:rsidP="00E525AC">
      <w:pPr>
        <w:pStyle w:val="Default"/>
        <w:numPr>
          <w:ilvl w:val="0"/>
          <w:numId w:val="25"/>
        </w:numPr>
        <w:tabs>
          <w:tab w:val="left" w:pos="567"/>
        </w:tabs>
        <w:ind w:left="0" w:firstLine="0"/>
        <w:rPr>
          <w:color w:val="auto"/>
        </w:rPr>
      </w:pPr>
      <w:r w:rsidRPr="007833F4">
        <w:rPr>
          <w:color w:val="auto"/>
        </w:rPr>
        <w:t>Пройти инструктаж по технике безопасности</w:t>
      </w:r>
    </w:p>
    <w:p w:rsidR="00E525AC" w:rsidRPr="007833F4" w:rsidRDefault="00E525AC" w:rsidP="00E525AC">
      <w:pPr>
        <w:pStyle w:val="Default"/>
        <w:numPr>
          <w:ilvl w:val="0"/>
          <w:numId w:val="25"/>
        </w:numPr>
        <w:tabs>
          <w:tab w:val="left" w:pos="567"/>
        </w:tabs>
        <w:ind w:left="0" w:firstLine="0"/>
        <w:rPr>
          <w:color w:val="auto"/>
        </w:rPr>
      </w:pPr>
      <w:r w:rsidRPr="007833F4">
        <w:rPr>
          <w:color w:val="auto"/>
        </w:rPr>
        <w:t>Описать рабочее  место в организации/учреждении</w:t>
      </w:r>
    </w:p>
    <w:p w:rsidR="00E525AC" w:rsidRPr="007833F4" w:rsidRDefault="00E525AC" w:rsidP="00E525AC">
      <w:pPr>
        <w:pStyle w:val="Default"/>
        <w:numPr>
          <w:ilvl w:val="0"/>
          <w:numId w:val="25"/>
        </w:numPr>
        <w:tabs>
          <w:tab w:val="left" w:pos="567"/>
        </w:tabs>
        <w:ind w:left="0" w:firstLine="0"/>
        <w:rPr>
          <w:color w:val="auto"/>
        </w:rPr>
      </w:pPr>
      <w:r w:rsidRPr="007833F4">
        <w:rPr>
          <w:color w:val="auto"/>
        </w:rPr>
        <w:t>Провести анализ лексико-грамматические фонетические особенности диалекта, на котором им придется слушать и записывать произведения</w:t>
      </w:r>
    </w:p>
    <w:p w:rsidR="00E525AC" w:rsidRPr="007833F4" w:rsidRDefault="00E525AC" w:rsidP="00E525AC">
      <w:pPr>
        <w:widowControl w:val="0"/>
        <w:numPr>
          <w:ilvl w:val="0"/>
          <w:numId w:val="25"/>
        </w:numPr>
        <w:tabs>
          <w:tab w:val="left" w:pos="567"/>
        </w:tabs>
        <w:autoSpaceDE w:val="0"/>
        <w:autoSpaceDN w:val="0"/>
        <w:adjustRightInd w:val="0"/>
        <w:spacing w:after="0" w:line="240" w:lineRule="auto"/>
        <w:ind w:left="0" w:right="113" w:firstLine="0"/>
        <w:jc w:val="both"/>
        <w:rPr>
          <w:rFonts w:ascii="Times New Roman" w:hAnsi="Times New Roman" w:cs="Times New Roman"/>
          <w:sz w:val="24"/>
          <w:szCs w:val="24"/>
        </w:rPr>
      </w:pPr>
      <w:r w:rsidRPr="007833F4">
        <w:rPr>
          <w:rFonts w:ascii="Times New Roman" w:hAnsi="Times New Roman" w:cs="Times New Roman"/>
          <w:sz w:val="24"/>
          <w:szCs w:val="24"/>
          <w:shd w:val="clear" w:color="auto" w:fill="FFFFFF"/>
        </w:rPr>
        <w:t xml:space="preserve">Провести анализ композиции диалектного текста, </w:t>
      </w:r>
      <w:r w:rsidRPr="007833F4">
        <w:rPr>
          <w:rFonts w:ascii="Times New Roman" w:hAnsi="Times New Roman" w:cs="Times New Roman"/>
          <w:sz w:val="24"/>
          <w:szCs w:val="24"/>
        </w:rPr>
        <w:t xml:space="preserve">записей диалектных произведений. </w:t>
      </w:r>
    </w:p>
    <w:p w:rsidR="00E525AC" w:rsidRPr="007833F4" w:rsidRDefault="00E525AC" w:rsidP="00E525AC">
      <w:pPr>
        <w:pStyle w:val="Default"/>
        <w:numPr>
          <w:ilvl w:val="0"/>
          <w:numId w:val="25"/>
        </w:numPr>
        <w:tabs>
          <w:tab w:val="left" w:pos="567"/>
        </w:tabs>
        <w:ind w:left="0" w:firstLine="0"/>
        <w:rPr>
          <w:color w:val="auto"/>
        </w:rPr>
      </w:pPr>
      <w:r w:rsidRPr="007833F4">
        <w:rPr>
          <w:color w:val="auto"/>
        </w:rPr>
        <w:t xml:space="preserve">Изучить методику сбора диалектов </w:t>
      </w:r>
    </w:p>
    <w:p w:rsidR="00E525AC" w:rsidRPr="007833F4" w:rsidRDefault="00E525AC" w:rsidP="00E525AC">
      <w:pPr>
        <w:pStyle w:val="Default"/>
        <w:numPr>
          <w:ilvl w:val="0"/>
          <w:numId w:val="25"/>
        </w:numPr>
        <w:tabs>
          <w:tab w:val="left" w:pos="567"/>
        </w:tabs>
        <w:ind w:left="0" w:firstLine="0"/>
        <w:rPr>
          <w:color w:val="auto"/>
        </w:rPr>
      </w:pPr>
      <w:r w:rsidRPr="007833F4">
        <w:rPr>
          <w:color w:val="auto"/>
        </w:rPr>
        <w:t>Овладеть жанровыми особенностями диалектных  текстов.</w:t>
      </w:r>
    </w:p>
    <w:p w:rsidR="00E525AC" w:rsidRPr="007833F4" w:rsidRDefault="00E525AC" w:rsidP="00E525AC">
      <w:pPr>
        <w:pStyle w:val="Default"/>
        <w:numPr>
          <w:ilvl w:val="0"/>
          <w:numId w:val="25"/>
        </w:numPr>
        <w:tabs>
          <w:tab w:val="left" w:pos="567"/>
        </w:tabs>
        <w:ind w:left="0" w:firstLine="0"/>
        <w:rPr>
          <w:color w:val="auto"/>
        </w:rPr>
      </w:pPr>
      <w:r w:rsidRPr="007833F4">
        <w:rPr>
          <w:color w:val="auto"/>
        </w:rPr>
        <w:t>Овладеть навыками самостоятельного анализа и транскрипции диалектных текстов</w:t>
      </w:r>
    </w:p>
    <w:p w:rsidR="00E525AC" w:rsidRPr="007833F4" w:rsidRDefault="00E525AC" w:rsidP="00E525AC">
      <w:pPr>
        <w:pStyle w:val="Default"/>
        <w:numPr>
          <w:ilvl w:val="0"/>
          <w:numId w:val="25"/>
        </w:numPr>
        <w:tabs>
          <w:tab w:val="left" w:pos="567"/>
        </w:tabs>
        <w:ind w:left="0" w:firstLine="0"/>
        <w:jc w:val="both"/>
        <w:rPr>
          <w:color w:val="auto"/>
        </w:rPr>
      </w:pPr>
      <w:r w:rsidRPr="007833F4">
        <w:rPr>
          <w:color w:val="auto"/>
        </w:rPr>
        <w:t>Подготовить и систематизировать материалы, полученные в ходе практики.</w:t>
      </w:r>
    </w:p>
    <w:p w:rsidR="00E525AC" w:rsidRPr="007833F4" w:rsidRDefault="00E525AC" w:rsidP="00E525AC">
      <w:pPr>
        <w:pStyle w:val="Default"/>
        <w:numPr>
          <w:ilvl w:val="0"/>
          <w:numId w:val="25"/>
        </w:numPr>
        <w:tabs>
          <w:tab w:val="left" w:pos="567"/>
        </w:tabs>
        <w:ind w:left="0" w:firstLine="0"/>
        <w:rPr>
          <w:color w:val="auto"/>
          <w:shd w:val="clear" w:color="auto" w:fill="FFFFFF"/>
        </w:rPr>
      </w:pPr>
      <w:r w:rsidRPr="007833F4">
        <w:rPr>
          <w:color w:val="auto"/>
        </w:rPr>
        <w:t>Провести анализ лексико-грамматические фонетические особенности фольклора</w:t>
      </w:r>
    </w:p>
    <w:p w:rsidR="00E525AC" w:rsidRPr="007833F4" w:rsidRDefault="00E525AC" w:rsidP="00E525AC">
      <w:pPr>
        <w:widowControl w:val="0"/>
        <w:numPr>
          <w:ilvl w:val="0"/>
          <w:numId w:val="25"/>
        </w:numPr>
        <w:tabs>
          <w:tab w:val="left" w:pos="567"/>
        </w:tabs>
        <w:autoSpaceDE w:val="0"/>
        <w:autoSpaceDN w:val="0"/>
        <w:adjustRightInd w:val="0"/>
        <w:spacing w:after="0" w:line="240" w:lineRule="auto"/>
        <w:ind w:left="0" w:right="113" w:firstLine="0"/>
        <w:jc w:val="both"/>
        <w:rPr>
          <w:rFonts w:ascii="Times New Roman" w:hAnsi="Times New Roman" w:cs="Times New Roman"/>
          <w:sz w:val="24"/>
          <w:szCs w:val="24"/>
        </w:rPr>
      </w:pPr>
      <w:r w:rsidRPr="007833F4">
        <w:rPr>
          <w:rFonts w:ascii="Times New Roman" w:hAnsi="Times New Roman" w:cs="Times New Roman"/>
          <w:sz w:val="24"/>
          <w:szCs w:val="24"/>
          <w:shd w:val="clear" w:color="auto" w:fill="FFFFFF"/>
        </w:rPr>
        <w:t>Провести анализ композиции фольклорного текста.</w:t>
      </w:r>
      <w:r w:rsidRPr="007833F4">
        <w:rPr>
          <w:rFonts w:ascii="Times New Roman" w:hAnsi="Times New Roman" w:cs="Times New Roman"/>
          <w:sz w:val="24"/>
          <w:szCs w:val="24"/>
        </w:rPr>
        <w:t xml:space="preserve"> Проведение записей фольклорных произведений.</w:t>
      </w:r>
    </w:p>
    <w:p w:rsidR="00E525AC" w:rsidRPr="007833F4" w:rsidRDefault="00E525AC" w:rsidP="00E525AC">
      <w:pPr>
        <w:widowControl w:val="0"/>
        <w:numPr>
          <w:ilvl w:val="0"/>
          <w:numId w:val="25"/>
        </w:numPr>
        <w:tabs>
          <w:tab w:val="left" w:pos="567"/>
        </w:tabs>
        <w:autoSpaceDE w:val="0"/>
        <w:autoSpaceDN w:val="0"/>
        <w:adjustRightInd w:val="0"/>
        <w:spacing w:after="0" w:line="240" w:lineRule="auto"/>
        <w:ind w:left="0" w:right="113" w:firstLine="0"/>
        <w:jc w:val="both"/>
        <w:rPr>
          <w:rFonts w:ascii="Times New Roman" w:hAnsi="Times New Roman" w:cs="Times New Roman"/>
          <w:sz w:val="24"/>
          <w:szCs w:val="24"/>
        </w:rPr>
      </w:pPr>
      <w:r w:rsidRPr="007833F4">
        <w:rPr>
          <w:rFonts w:ascii="Times New Roman" w:hAnsi="Times New Roman" w:cs="Times New Roman"/>
          <w:sz w:val="24"/>
          <w:szCs w:val="24"/>
        </w:rPr>
        <w:t xml:space="preserve">Изучить методику сбора фольклора </w:t>
      </w:r>
    </w:p>
    <w:p w:rsidR="00E525AC" w:rsidRPr="007833F4" w:rsidRDefault="00E525AC"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7833F4"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7833F4">
        <w:rPr>
          <w:rFonts w:ascii="Times New Roman" w:hAnsi="Times New Roman" w:cs="Times New Roman"/>
          <w:sz w:val="24"/>
          <w:szCs w:val="24"/>
        </w:rPr>
        <w:t>Руководитель практики от ОмГА</w:t>
      </w:r>
      <w:r w:rsidR="00F75EF7" w:rsidRPr="007833F4">
        <w:rPr>
          <w:rFonts w:ascii="Times New Roman" w:hAnsi="Times New Roman" w:cs="Times New Roman"/>
          <w:sz w:val="24"/>
          <w:szCs w:val="24"/>
        </w:rPr>
        <w:t>(ФИО, должность)</w:t>
      </w:r>
      <w:r w:rsidR="004665FD" w:rsidRPr="007833F4">
        <w:rPr>
          <w:rFonts w:ascii="Times New Roman" w:hAnsi="Times New Roman" w:cs="Times New Roman"/>
          <w:sz w:val="24"/>
          <w:szCs w:val="24"/>
        </w:rPr>
        <w:t>:  ____________</w:t>
      </w:r>
    </w:p>
    <w:p w:rsidR="004665FD" w:rsidRPr="007833F4"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7833F4"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7833F4">
        <w:rPr>
          <w:rFonts w:ascii="Times New Roman" w:hAnsi="Times New Roman" w:cs="Times New Roman"/>
          <w:sz w:val="24"/>
          <w:szCs w:val="24"/>
        </w:rPr>
        <w:t>Задание принял(а) к исполнению</w:t>
      </w:r>
      <w:r w:rsidR="00F75EF7" w:rsidRPr="007833F4">
        <w:rPr>
          <w:rFonts w:ascii="Times New Roman" w:hAnsi="Times New Roman" w:cs="Times New Roman"/>
          <w:sz w:val="24"/>
          <w:szCs w:val="24"/>
        </w:rPr>
        <w:t xml:space="preserve"> (ФИО)</w:t>
      </w:r>
      <w:r w:rsidRPr="007833F4">
        <w:rPr>
          <w:rFonts w:ascii="Times New Roman" w:hAnsi="Times New Roman" w:cs="Times New Roman"/>
          <w:sz w:val="24"/>
          <w:szCs w:val="24"/>
        </w:rPr>
        <w:t>:  _____________</w:t>
      </w:r>
    </w:p>
    <w:p w:rsidR="00E05553" w:rsidRPr="007833F4" w:rsidRDefault="00E05553">
      <w:pPr>
        <w:rPr>
          <w:rFonts w:ascii="Times New Roman" w:hAnsi="Times New Roman" w:cs="Times New Roman"/>
          <w:sz w:val="28"/>
          <w:szCs w:val="28"/>
        </w:rPr>
      </w:pPr>
      <w:r w:rsidRPr="007833F4">
        <w:rPr>
          <w:rFonts w:ascii="Times New Roman" w:hAnsi="Times New Roman" w:cs="Times New Roman"/>
          <w:sz w:val="28"/>
          <w:szCs w:val="28"/>
        </w:rPr>
        <w:br w:type="page"/>
      </w:r>
    </w:p>
    <w:p w:rsidR="00EC3CDD" w:rsidRPr="007833F4" w:rsidRDefault="00EC3CDD" w:rsidP="00C970CA">
      <w:pPr>
        <w:spacing w:after="0" w:line="240" w:lineRule="auto"/>
        <w:jc w:val="right"/>
        <w:rPr>
          <w:rFonts w:ascii="Times New Roman" w:hAnsi="Times New Roman" w:cs="Times New Roman"/>
          <w:sz w:val="28"/>
          <w:szCs w:val="28"/>
        </w:rPr>
      </w:pPr>
      <w:r w:rsidRPr="007833F4">
        <w:rPr>
          <w:rFonts w:ascii="Times New Roman" w:hAnsi="Times New Roman" w:cs="Times New Roman"/>
          <w:sz w:val="28"/>
          <w:szCs w:val="28"/>
        </w:rPr>
        <w:t xml:space="preserve">Приложение </w:t>
      </w:r>
      <w:r w:rsidR="00446E97" w:rsidRPr="007833F4">
        <w:rPr>
          <w:rFonts w:ascii="Times New Roman" w:hAnsi="Times New Roman" w:cs="Times New Roman"/>
          <w:sz w:val="28"/>
          <w:szCs w:val="28"/>
        </w:rPr>
        <w:t>4</w:t>
      </w:r>
    </w:p>
    <w:p w:rsidR="00E05553" w:rsidRPr="007833F4" w:rsidRDefault="00E05553" w:rsidP="00EC3CDD">
      <w:pPr>
        <w:spacing w:after="0" w:line="240" w:lineRule="auto"/>
        <w:jc w:val="center"/>
        <w:rPr>
          <w:rFonts w:ascii="Times New Roman" w:hAnsi="Times New Roman" w:cs="Times New Roman"/>
          <w:sz w:val="28"/>
          <w:szCs w:val="28"/>
        </w:rPr>
      </w:pPr>
    </w:p>
    <w:p w:rsidR="002520FA" w:rsidRPr="007833F4" w:rsidRDefault="00EC3CDD" w:rsidP="002520FA">
      <w:pPr>
        <w:spacing w:after="0" w:line="240" w:lineRule="auto"/>
        <w:jc w:val="center"/>
        <w:outlineLvl w:val="1"/>
        <w:rPr>
          <w:rFonts w:ascii="Times New Roman" w:hAnsi="Times New Roman" w:cs="Times New Roman"/>
          <w:b/>
          <w:sz w:val="24"/>
          <w:szCs w:val="24"/>
        </w:rPr>
      </w:pPr>
      <w:r w:rsidRPr="007833F4">
        <w:rPr>
          <w:rFonts w:ascii="Times New Roman" w:hAnsi="Times New Roman" w:cs="Times New Roman"/>
          <w:b/>
          <w:sz w:val="24"/>
          <w:szCs w:val="24"/>
        </w:rPr>
        <w:t xml:space="preserve">ДНЕВНИК </w:t>
      </w:r>
      <w:r w:rsidR="002520FA" w:rsidRPr="007833F4">
        <w:rPr>
          <w:rFonts w:ascii="Times New Roman" w:hAnsi="Times New Roman" w:cs="Times New Roman"/>
          <w:b/>
          <w:sz w:val="24"/>
          <w:szCs w:val="24"/>
        </w:rPr>
        <w:t xml:space="preserve">ПРАКТИЧЕСКОЙ ПОДГОТОВКИ </w:t>
      </w:r>
    </w:p>
    <w:p w:rsidR="002520FA" w:rsidRPr="007833F4" w:rsidRDefault="00640B06" w:rsidP="002520FA">
      <w:pPr>
        <w:spacing w:after="0" w:line="240" w:lineRule="auto"/>
        <w:jc w:val="center"/>
        <w:outlineLvl w:val="1"/>
        <w:rPr>
          <w:rFonts w:ascii="Times New Roman" w:hAnsi="Times New Roman" w:cs="Times New Roman"/>
          <w:b/>
          <w:sz w:val="24"/>
          <w:szCs w:val="24"/>
        </w:rPr>
      </w:pPr>
      <w:r w:rsidRPr="007833F4">
        <w:rPr>
          <w:rFonts w:ascii="Times New Roman" w:hAnsi="Times New Roman" w:cs="Times New Roman"/>
          <w:b/>
          <w:sz w:val="24"/>
          <w:szCs w:val="24"/>
        </w:rPr>
        <w:t>(</w:t>
      </w:r>
      <w:r w:rsidR="002520FA" w:rsidRPr="007833F4">
        <w:rPr>
          <w:rFonts w:ascii="Times New Roman" w:hAnsi="Times New Roman" w:cs="Times New Roman"/>
          <w:b/>
          <w:sz w:val="24"/>
          <w:szCs w:val="24"/>
        </w:rPr>
        <w:t xml:space="preserve"> УЧЕБН</w:t>
      </w:r>
      <w:r w:rsidRPr="007833F4">
        <w:rPr>
          <w:rFonts w:ascii="Times New Roman" w:hAnsi="Times New Roman" w:cs="Times New Roman"/>
          <w:b/>
          <w:sz w:val="24"/>
          <w:szCs w:val="24"/>
        </w:rPr>
        <w:t>АЯ</w:t>
      </w:r>
      <w:r w:rsidR="002520FA" w:rsidRPr="007833F4">
        <w:rPr>
          <w:rFonts w:ascii="Times New Roman" w:hAnsi="Times New Roman" w:cs="Times New Roman"/>
          <w:b/>
          <w:sz w:val="24"/>
          <w:szCs w:val="24"/>
        </w:rPr>
        <w:t xml:space="preserve"> ПРАКТИК</w:t>
      </w:r>
      <w:r w:rsidRPr="007833F4">
        <w:rPr>
          <w:rFonts w:ascii="Times New Roman" w:hAnsi="Times New Roman" w:cs="Times New Roman"/>
          <w:b/>
          <w:sz w:val="24"/>
          <w:szCs w:val="24"/>
        </w:rPr>
        <w:t>А)</w:t>
      </w:r>
    </w:p>
    <w:p w:rsidR="00EC3CDD" w:rsidRPr="007833F4" w:rsidRDefault="00EC3CDD" w:rsidP="00EC3CDD">
      <w:pPr>
        <w:spacing w:after="0" w:line="240" w:lineRule="auto"/>
        <w:jc w:val="center"/>
        <w:rPr>
          <w:rFonts w:ascii="Times New Roman" w:hAnsi="Times New Roman" w:cs="Times New Roman"/>
          <w:b/>
          <w:sz w:val="28"/>
          <w:szCs w:val="28"/>
        </w:rPr>
      </w:pPr>
    </w:p>
    <w:p w:rsidR="00EC3CDD" w:rsidRPr="007833F4"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7833F4" w:rsidRPr="007833F4" w:rsidTr="00EC3CDD">
        <w:tc>
          <w:tcPr>
            <w:tcW w:w="332" w:type="pct"/>
            <w:vAlign w:val="center"/>
          </w:tcPr>
          <w:p w:rsidR="00EC3CDD" w:rsidRPr="007833F4" w:rsidRDefault="00EC3CDD" w:rsidP="00EC3CDD">
            <w:pPr>
              <w:spacing w:after="0" w:line="240" w:lineRule="auto"/>
              <w:jc w:val="center"/>
              <w:rPr>
                <w:rFonts w:ascii="Times New Roman" w:hAnsi="Times New Roman" w:cs="Times New Roman"/>
                <w:sz w:val="24"/>
                <w:szCs w:val="24"/>
              </w:rPr>
            </w:pPr>
            <w:r w:rsidRPr="007833F4">
              <w:rPr>
                <w:rFonts w:ascii="Times New Roman" w:hAnsi="Times New Roman" w:cs="Times New Roman"/>
                <w:sz w:val="24"/>
                <w:szCs w:val="24"/>
              </w:rPr>
              <w:t>№</w:t>
            </w:r>
          </w:p>
        </w:tc>
        <w:tc>
          <w:tcPr>
            <w:tcW w:w="762" w:type="pct"/>
            <w:vAlign w:val="center"/>
          </w:tcPr>
          <w:p w:rsidR="00EC3CDD" w:rsidRPr="007833F4" w:rsidRDefault="00EC3CDD" w:rsidP="00EC3CDD">
            <w:pPr>
              <w:spacing w:after="0" w:line="240" w:lineRule="auto"/>
              <w:jc w:val="center"/>
              <w:rPr>
                <w:rFonts w:ascii="Times New Roman" w:hAnsi="Times New Roman" w:cs="Times New Roman"/>
                <w:sz w:val="24"/>
                <w:szCs w:val="24"/>
              </w:rPr>
            </w:pPr>
            <w:r w:rsidRPr="007833F4">
              <w:rPr>
                <w:rFonts w:ascii="Times New Roman" w:hAnsi="Times New Roman" w:cs="Times New Roman"/>
                <w:sz w:val="24"/>
                <w:szCs w:val="24"/>
              </w:rPr>
              <w:t>Дата</w:t>
            </w:r>
          </w:p>
        </w:tc>
        <w:tc>
          <w:tcPr>
            <w:tcW w:w="2370" w:type="pct"/>
            <w:vAlign w:val="center"/>
          </w:tcPr>
          <w:p w:rsidR="00EC3CDD" w:rsidRPr="007833F4" w:rsidRDefault="00EC3CDD" w:rsidP="00EC3CDD">
            <w:pPr>
              <w:spacing w:after="0" w:line="240" w:lineRule="auto"/>
              <w:jc w:val="center"/>
              <w:rPr>
                <w:rFonts w:ascii="Times New Roman" w:hAnsi="Times New Roman" w:cs="Times New Roman"/>
                <w:sz w:val="24"/>
                <w:szCs w:val="24"/>
              </w:rPr>
            </w:pPr>
            <w:r w:rsidRPr="007833F4">
              <w:rPr>
                <w:rFonts w:ascii="Times New Roman" w:hAnsi="Times New Roman" w:cs="Times New Roman"/>
                <w:sz w:val="24"/>
                <w:szCs w:val="24"/>
              </w:rPr>
              <w:t>Вид деятельности</w:t>
            </w:r>
          </w:p>
        </w:tc>
        <w:tc>
          <w:tcPr>
            <w:tcW w:w="1536" w:type="pct"/>
            <w:vAlign w:val="center"/>
          </w:tcPr>
          <w:p w:rsidR="00EC3CDD" w:rsidRPr="007833F4" w:rsidRDefault="00EC3CDD" w:rsidP="00EC3CDD">
            <w:pPr>
              <w:spacing w:after="0" w:line="240" w:lineRule="auto"/>
              <w:jc w:val="center"/>
              <w:rPr>
                <w:rFonts w:ascii="Times New Roman" w:hAnsi="Times New Roman" w:cs="Times New Roman"/>
                <w:sz w:val="24"/>
                <w:szCs w:val="24"/>
              </w:rPr>
            </w:pPr>
            <w:r w:rsidRPr="007833F4">
              <w:rPr>
                <w:rFonts w:ascii="Times New Roman" w:hAnsi="Times New Roman" w:cs="Times New Roman"/>
                <w:sz w:val="24"/>
                <w:szCs w:val="24"/>
              </w:rPr>
              <w:t xml:space="preserve">Подпись руководителя практики </w:t>
            </w:r>
            <w:r w:rsidR="00640B06" w:rsidRPr="007833F4">
              <w:rPr>
                <w:rFonts w:ascii="Times New Roman" w:hAnsi="Times New Roman" w:cs="Times New Roman"/>
                <w:sz w:val="24"/>
                <w:szCs w:val="24"/>
              </w:rPr>
              <w:t>профильной</w:t>
            </w:r>
            <w:r w:rsidRPr="007833F4">
              <w:rPr>
                <w:rFonts w:ascii="Times New Roman" w:hAnsi="Times New Roman" w:cs="Times New Roman"/>
                <w:sz w:val="24"/>
                <w:szCs w:val="24"/>
              </w:rPr>
              <w:t xml:space="preserve"> организации</w:t>
            </w:r>
          </w:p>
          <w:p w:rsidR="00EC3CDD" w:rsidRPr="007833F4" w:rsidRDefault="00EC3CDD" w:rsidP="00EC3CDD">
            <w:pPr>
              <w:spacing w:after="0" w:line="240" w:lineRule="auto"/>
              <w:jc w:val="center"/>
              <w:rPr>
                <w:rFonts w:ascii="Times New Roman" w:hAnsi="Times New Roman" w:cs="Times New Roman"/>
                <w:sz w:val="24"/>
                <w:szCs w:val="24"/>
              </w:rPr>
            </w:pPr>
            <w:r w:rsidRPr="007833F4">
              <w:rPr>
                <w:rFonts w:ascii="Times New Roman" w:hAnsi="Times New Roman" w:cs="Times New Roman"/>
                <w:sz w:val="24"/>
                <w:szCs w:val="24"/>
              </w:rPr>
              <w:t>о выполнении</w:t>
            </w:r>
          </w:p>
        </w:tc>
      </w:tr>
      <w:tr w:rsidR="007833F4" w:rsidRPr="007833F4" w:rsidTr="00EC3CDD">
        <w:trPr>
          <w:trHeight w:hRule="exact" w:val="851"/>
        </w:trPr>
        <w:tc>
          <w:tcPr>
            <w:tcW w:w="332" w:type="pct"/>
          </w:tcPr>
          <w:p w:rsidR="00EC3CDD" w:rsidRPr="007833F4" w:rsidRDefault="00EC3CDD" w:rsidP="00EC3CDD">
            <w:pPr>
              <w:spacing w:after="0" w:line="240" w:lineRule="auto"/>
              <w:jc w:val="center"/>
              <w:rPr>
                <w:rFonts w:ascii="Times New Roman" w:hAnsi="Times New Roman" w:cs="Times New Roman"/>
                <w:sz w:val="24"/>
                <w:szCs w:val="24"/>
                <w:lang w:val="en-US"/>
              </w:rPr>
            </w:pPr>
            <w:r w:rsidRPr="007833F4">
              <w:rPr>
                <w:rFonts w:ascii="Times New Roman" w:hAnsi="Times New Roman" w:cs="Times New Roman"/>
                <w:sz w:val="24"/>
                <w:szCs w:val="24"/>
                <w:lang w:val="en-US"/>
              </w:rPr>
              <w:t>1</w:t>
            </w:r>
          </w:p>
        </w:tc>
        <w:tc>
          <w:tcPr>
            <w:tcW w:w="762" w:type="pct"/>
          </w:tcPr>
          <w:p w:rsidR="00EC3CDD" w:rsidRPr="007833F4"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7833F4" w:rsidRDefault="00452A83" w:rsidP="00EC3CDD">
            <w:pPr>
              <w:spacing w:after="0" w:line="240" w:lineRule="auto"/>
              <w:jc w:val="center"/>
              <w:rPr>
                <w:rFonts w:ascii="Times New Roman" w:hAnsi="Times New Roman" w:cs="Times New Roman"/>
                <w:sz w:val="24"/>
                <w:szCs w:val="24"/>
              </w:rPr>
            </w:pPr>
            <w:r w:rsidRPr="007833F4">
              <w:rPr>
                <w:rFonts w:ascii="Times New Roman" w:hAnsi="Times New Roman" w:cs="Times New Roman"/>
                <w:sz w:val="24"/>
                <w:szCs w:val="24"/>
              </w:rPr>
              <w:t>Инструктаж по технике безопасности</w:t>
            </w:r>
          </w:p>
        </w:tc>
        <w:tc>
          <w:tcPr>
            <w:tcW w:w="1536" w:type="pct"/>
          </w:tcPr>
          <w:p w:rsidR="00EC3CDD" w:rsidRPr="007833F4" w:rsidRDefault="00EC3CDD" w:rsidP="00EC3CDD">
            <w:pPr>
              <w:spacing w:after="0" w:line="240" w:lineRule="auto"/>
              <w:jc w:val="center"/>
              <w:rPr>
                <w:rFonts w:ascii="Times New Roman" w:hAnsi="Times New Roman" w:cs="Times New Roman"/>
                <w:sz w:val="24"/>
                <w:szCs w:val="24"/>
              </w:rPr>
            </w:pPr>
          </w:p>
        </w:tc>
      </w:tr>
      <w:tr w:rsidR="007833F4" w:rsidRPr="007833F4" w:rsidTr="00EC3CDD">
        <w:trPr>
          <w:trHeight w:hRule="exact" w:val="851"/>
        </w:trPr>
        <w:tc>
          <w:tcPr>
            <w:tcW w:w="332" w:type="pct"/>
          </w:tcPr>
          <w:p w:rsidR="00EC3CDD" w:rsidRPr="007833F4" w:rsidRDefault="00EC3CDD" w:rsidP="00EC3CDD">
            <w:pPr>
              <w:spacing w:after="0" w:line="240" w:lineRule="auto"/>
              <w:jc w:val="center"/>
              <w:rPr>
                <w:rFonts w:ascii="Times New Roman" w:hAnsi="Times New Roman" w:cs="Times New Roman"/>
                <w:sz w:val="24"/>
                <w:szCs w:val="24"/>
                <w:lang w:val="en-US"/>
              </w:rPr>
            </w:pPr>
            <w:r w:rsidRPr="007833F4">
              <w:rPr>
                <w:rFonts w:ascii="Times New Roman" w:hAnsi="Times New Roman" w:cs="Times New Roman"/>
                <w:sz w:val="24"/>
                <w:szCs w:val="24"/>
                <w:lang w:val="en-US"/>
              </w:rPr>
              <w:t>2</w:t>
            </w:r>
          </w:p>
        </w:tc>
        <w:tc>
          <w:tcPr>
            <w:tcW w:w="762" w:type="pct"/>
          </w:tcPr>
          <w:p w:rsidR="00EC3CDD" w:rsidRPr="007833F4"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7833F4"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7833F4" w:rsidRDefault="00EC3CDD" w:rsidP="00EC3CDD">
            <w:pPr>
              <w:spacing w:after="0" w:line="240" w:lineRule="auto"/>
              <w:jc w:val="center"/>
              <w:rPr>
                <w:rFonts w:ascii="Times New Roman" w:hAnsi="Times New Roman" w:cs="Times New Roman"/>
                <w:sz w:val="24"/>
                <w:szCs w:val="24"/>
              </w:rPr>
            </w:pPr>
          </w:p>
        </w:tc>
      </w:tr>
      <w:tr w:rsidR="007833F4" w:rsidRPr="007833F4" w:rsidTr="00EC3CDD">
        <w:trPr>
          <w:trHeight w:hRule="exact" w:val="851"/>
        </w:trPr>
        <w:tc>
          <w:tcPr>
            <w:tcW w:w="332" w:type="pct"/>
          </w:tcPr>
          <w:p w:rsidR="00EC3CDD" w:rsidRPr="007833F4" w:rsidRDefault="00EC3CDD" w:rsidP="00EC3CDD">
            <w:pPr>
              <w:spacing w:after="0" w:line="240" w:lineRule="auto"/>
              <w:jc w:val="center"/>
              <w:rPr>
                <w:rFonts w:ascii="Times New Roman" w:hAnsi="Times New Roman" w:cs="Times New Roman"/>
                <w:sz w:val="24"/>
                <w:szCs w:val="24"/>
                <w:lang w:val="en-US"/>
              </w:rPr>
            </w:pPr>
            <w:r w:rsidRPr="007833F4">
              <w:rPr>
                <w:rFonts w:ascii="Times New Roman" w:hAnsi="Times New Roman" w:cs="Times New Roman"/>
                <w:sz w:val="24"/>
                <w:szCs w:val="24"/>
                <w:lang w:val="en-US"/>
              </w:rPr>
              <w:t>3</w:t>
            </w:r>
          </w:p>
        </w:tc>
        <w:tc>
          <w:tcPr>
            <w:tcW w:w="762" w:type="pct"/>
          </w:tcPr>
          <w:p w:rsidR="00EC3CDD" w:rsidRPr="007833F4"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7833F4"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7833F4" w:rsidRDefault="00EC3CDD" w:rsidP="00EC3CDD">
            <w:pPr>
              <w:spacing w:after="0" w:line="240" w:lineRule="auto"/>
              <w:jc w:val="center"/>
              <w:rPr>
                <w:rFonts w:ascii="Times New Roman" w:hAnsi="Times New Roman" w:cs="Times New Roman"/>
                <w:sz w:val="24"/>
                <w:szCs w:val="24"/>
              </w:rPr>
            </w:pPr>
          </w:p>
        </w:tc>
      </w:tr>
      <w:tr w:rsidR="007833F4" w:rsidRPr="007833F4" w:rsidTr="00EC3CDD">
        <w:trPr>
          <w:trHeight w:hRule="exact" w:val="851"/>
        </w:trPr>
        <w:tc>
          <w:tcPr>
            <w:tcW w:w="332" w:type="pct"/>
          </w:tcPr>
          <w:p w:rsidR="00EC3CDD" w:rsidRPr="007833F4" w:rsidRDefault="00EC3CDD" w:rsidP="00EC3CDD">
            <w:pPr>
              <w:spacing w:after="0" w:line="240" w:lineRule="auto"/>
              <w:jc w:val="center"/>
              <w:rPr>
                <w:rFonts w:ascii="Times New Roman" w:hAnsi="Times New Roman" w:cs="Times New Roman"/>
                <w:sz w:val="24"/>
                <w:szCs w:val="24"/>
                <w:lang w:val="en-US"/>
              </w:rPr>
            </w:pPr>
            <w:r w:rsidRPr="007833F4">
              <w:rPr>
                <w:rFonts w:ascii="Times New Roman" w:hAnsi="Times New Roman" w:cs="Times New Roman"/>
                <w:sz w:val="24"/>
                <w:szCs w:val="24"/>
                <w:lang w:val="en-US"/>
              </w:rPr>
              <w:t>4</w:t>
            </w:r>
          </w:p>
        </w:tc>
        <w:tc>
          <w:tcPr>
            <w:tcW w:w="762" w:type="pct"/>
          </w:tcPr>
          <w:p w:rsidR="00EC3CDD" w:rsidRPr="007833F4"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7833F4"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7833F4" w:rsidRDefault="00EC3CDD" w:rsidP="00EC3CDD">
            <w:pPr>
              <w:spacing w:after="0" w:line="240" w:lineRule="auto"/>
              <w:jc w:val="center"/>
              <w:rPr>
                <w:rFonts w:ascii="Times New Roman" w:hAnsi="Times New Roman" w:cs="Times New Roman"/>
                <w:sz w:val="24"/>
                <w:szCs w:val="24"/>
              </w:rPr>
            </w:pPr>
          </w:p>
        </w:tc>
      </w:tr>
      <w:tr w:rsidR="007833F4" w:rsidRPr="007833F4" w:rsidTr="00EC3CDD">
        <w:trPr>
          <w:trHeight w:hRule="exact" w:val="851"/>
        </w:trPr>
        <w:tc>
          <w:tcPr>
            <w:tcW w:w="332" w:type="pct"/>
          </w:tcPr>
          <w:p w:rsidR="00EC3CDD" w:rsidRPr="007833F4" w:rsidRDefault="00EC3CDD" w:rsidP="00EC3CDD">
            <w:pPr>
              <w:spacing w:after="0" w:line="240" w:lineRule="auto"/>
              <w:jc w:val="center"/>
              <w:rPr>
                <w:rFonts w:ascii="Times New Roman" w:hAnsi="Times New Roman" w:cs="Times New Roman"/>
                <w:sz w:val="24"/>
                <w:szCs w:val="24"/>
                <w:lang w:val="en-US"/>
              </w:rPr>
            </w:pPr>
            <w:r w:rsidRPr="007833F4">
              <w:rPr>
                <w:rFonts w:ascii="Times New Roman" w:hAnsi="Times New Roman" w:cs="Times New Roman"/>
                <w:sz w:val="24"/>
                <w:szCs w:val="24"/>
                <w:lang w:val="en-US"/>
              </w:rPr>
              <w:t>5</w:t>
            </w:r>
          </w:p>
        </w:tc>
        <w:tc>
          <w:tcPr>
            <w:tcW w:w="762" w:type="pct"/>
          </w:tcPr>
          <w:p w:rsidR="00EC3CDD" w:rsidRPr="007833F4"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7833F4"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7833F4" w:rsidRDefault="00EC3CDD" w:rsidP="00EC3CDD">
            <w:pPr>
              <w:spacing w:after="0" w:line="240" w:lineRule="auto"/>
              <w:jc w:val="center"/>
              <w:rPr>
                <w:rFonts w:ascii="Times New Roman" w:hAnsi="Times New Roman" w:cs="Times New Roman"/>
                <w:sz w:val="24"/>
                <w:szCs w:val="24"/>
              </w:rPr>
            </w:pPr>
          </w:p>
        </w:tc>
      </w:tr>
      <w:tr w:rsidR="007833F4" w:rsidRPr="007833F4" w:rsidTr="00EC3CDD">
        <w:trPr>
          <w:trHeight w:hRule="exact" w:val="851"/>
        </w:trPr>
        <w:tc>
          <w:tcPr>
            <w:tcW w:w="332" w:type="pct"/>
          </w:tcPr>
          <w:p w:rsidR="00EC3CDD" w:rsidRPr="007833F4" w:rsidRDefault="00EC3CDD" w:rsidP="00EC3CDD">
            <w:pPr>
              <w:spacing w:after="0" w:line="240" w:lineRule="auto"/>
              <w:jc w:val="center"/>
              <w:rPr>
                <w:rFonts w:ascii="Times New Roman" w:hAnsi="Times New Roman" w:cs="Times New Roman"/>
                <w:sz w:val="24"/>
                <w:szCs w:val="24"/>
                <w:lang w:val="en-US"/>
              </w:rPr>
            </w:pPr>
            <w:r w:rsidRPr="007833F4">
              <w:rPr>
                <w:rFonts w:ascii="Times New Roman" w:hAnsi="Times New Roman" w:cs="Times New Roman"/>
                <w:sz w:val="24"/>
                <w:szCs w:val="24"/>
                <w:lang w:val="en-US"/>
              </w:rPr>
              <w:t>6</w:t>
            </w:r>
          </w:p>
        </w:tc>
        <w:tc>
          <w:tcPr>
            <w:tcW w:w="762" w:type="pct"/>
          </w:tcPr>
          <w:p w:rsidR="00EC3CDD" w:rsidRPr="007833F4"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7833F4"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7833F4" w:rsidRDefault="00EC3CDD" w:rsidP="00EC3CDD">
            <w:pPr>
              <w:spacing w:after="0" w:line="240" w:lineRule="auto"/>
              <w:jc w:val="center"/>
              <w:rPr>
                <w:rFonts w:ascii="Times New Roman" w:hAnsi="Times New Roman" w:cs="Times New Roman"/>
                <w:sz w:val="24"/>
                <w:szCs w:val="24"/>
              </w:rPr>
            </w:pPr>
          </w:p>
        </w:tc>
      </w:tr>
      <w:tr w:rsidR="007833F4" w:rsidRPr="007833F4" w:rsidTr="00EC3CDD">
        <w:trPr>
          <w:trHeight w:hRule="exact" w:val="851"/>
        </w:trPr>
        <w:tc>
          <w:tcPr>
            <w:tcW w:w="332" w:type="pct"/>
          </w:tcPr>
          <w:p w:rsidR="00EC3CDD" w:rsidRPr="007833F4" w:rsidRDefault="00EC3CDD" w:rsidP="00EC3CDD">
            <w:pPr>
              <w:spacing w:after="0" w:line="240" w:lineRule="auto"/>
              <w:jc w:val="center"/>
              <w:rPr>
                <w:rFonts w:ascii="Times New Roman" w:hAnsi="Times New Roman" w:cs="Times New Roman"/>
                <w:sz w:val="24"/>
                <w:szCs w:val="24"/>
                <w:lang w:val="en-US"/>
              </w:rPr>
            </w:pPr>
            <w:r w:rsidRPr="007833F4">
              <w:rPr>
                <w:rFonts w:ascii="Times New Roman" w:hAnsi="Times New Roman" w:cs="Times New Roman"/>
                <w:sz w:val="24"/>
                <w:szCs w:val="24"/>
                <w:lang w:val="en-US"/>
              </w:rPr>
              <w:t>7</w:t>
            </w:r>
          </w:p>
        </w:tc>
        <w:tc>
          <w:tcPr>
            <w:tcW w:w="762" w:type="pct"/>
          </w:tcPr>
          <w:p w:rsidR="00EC3CDD" w:rsidRPr="007833F4"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7833F4"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7833F4" w:rsidRDefault="00EC3CDD" w:rsidP="00EC3CDD">
            <w:pPr>
              <w:spacing w:after="0" w:line="240" w:lineRule="auto"/>
              <w:jc w:val="center"/>
              <w:rPr>
                <w:rFonts w:ascii="Times New Roman" w:hAnsi="Times New Roman" w:cs="Times New Roman"/>
                <w:sz w:val="24"/>
                <w:szCs w:val="24"/>
              </w:rPr>
            </w:pPr>
          </w:p>
        </w:tc>
      </w:tr>
      <w:tr w:rsidR="007833F4" w:rsidRPr="007833F4" w:rsidTr="00EC3CDD">
        <w:trPr>
          <w:trHeight w:hRule="exact" w:val="851"/>
        </w:trPr>
        <w:tc>
          <w:tcPr>
            <w:tcW w:w="332" w:type="pct"/>
          </w:tcPr>
          <w:p w:rsidR="00EC3CDD" w:rsidRPr="007833F4" w:rsidRDefault="00EC3CDD" w:rsidP="00EC3CDD">
            <w:pPr>
              <w:spacing w:after="0" w:line="240" w:lineRule="auto"/>
              <w:jc w:val="center"/>
              <w:rPr>
                <w:rFonts w:ascii="Times New Roman" w:hAnsi="Times New Roman" w:cs="Times New Roman"/>
                <w:sz w:val="24"/>
                <w:szCs w:val="24"/>
                <w:lang w:val="en-US"/>
              </w:rPr>
            </w:pPr>
            <w:r w:rsidRPr="007833F4">
              <w:rPr>
                <w:rFonts w:ascii="Times New Roman" w:hAnsi="Times New Roman" w:cs="Times New Roman"/>
                <w:sz w:val="24"/>
                <w:szCs w:val="24"/>
                <w:lang w:val="en-US"/>
              </w:rPr>
              <w:t>8</w:t>
            </w:r>
          </w:p>
        </w:tc>
        <w:tc>
          <w:tcPr>
            <w:tcW w:w="762" w:type="pct"/>
          </w:tcPr>
          <w:p w:rsidR="00EC3CDD" w:rsidRPr="007833F4"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7833F4"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7833F4" w:rsidRDefault="00EC3CDD" w:rsidP="00EC3CDD">
            <w:pPr>
              <w:spacing w:after="0" w:line="240" w:lineRule="auto"/>
              <w:jc w:val="center"/>
              <w:rPr>
                <w:rFonts w:ascii="Times New Roman" w:hAnsi="Times New Roman" w:cs="Times New Roman"/>
                <w:sz w:val="24"/>
                <w:szCs w:val="24"/>
              </w:rPr>
            </w:pPr>
          </w:p>
        </w:tc>
      </w:tr>
      <w:tr w:rsidR="007833F4" w:rsidRPr="007833F4" w:rsidTr="00EC3CDD">
        <w:trPr>
          <w:trHeight w:hRule="exact" w:val="851"/>
        </w:trPr>
        <w:tc>
          <w:tcPr>
            <w:tcW w:w="332" w:type="pct"/>
          </w:tcPr>
          <w:p w:rsidR="00EC3CDD" w:rsidRPr="007833F4" w:rsidRDefault="00EC3CDD" w:rsidP="00EC3CDD">
            <w:pPr>
              <w:spacing w:after="0" w:line="240" w:lineRule="auto"/>
              <w:jc w:val="center"/>
              <w:rPr>
                <w:rFonts w:ascii="Times New Roman" w:hAnsi="Times New Roman" w:cs="Times New Roman"/>
                <w:sz w:val="24"/>
                <w:szCs w:val="24"/>
                <w:lang w:val="en-US"/>
              </w:rPr>
            </w:pPr>
            <w:r w:rsidRPr="007833F4">
              <w:rPr>
                <w:rFonts w:ascii="Times New Roman" w:hAnsi="Times New Roman" w:cs="Times New Roman"/>
                <w:sz w:val="24"/>
                <w:szCs w:val="24"/>
                <w:lang w:val="en-US"/>
              </w:rPr>
              <w:t>9</w:t>
            </w:r>
          </w:p>
        </w:tc>
        <w:tc>
          <w:tcPr>
            <w:tcW w:w="762" w:type="pct"/>
          </w:tcPr>
          <w:p w:rsidR="00EC3CDD" w:rsidRPr="007833F4"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7833F4"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7833F4" w:rsidRDefault="00EC3CDD" w:rsidP="00EC3CDD">
            <w:pPr>
              <w:spacing w:after="0" w:line="240" w:lineRule="auto"/>
              <w:jc w:val="center"/>
              <w:rPr>
                <w:rFonts w:ascii="Times New Roman" w:hAnsi="Times New Roman" w:cs="Times New Roman"/>
                <w:sz w:val="24"/>
                <w:szCs w:val="24"/>
              </w:rPr>
            </w:pPr>
          </w:p>
        </w:tc>
      </w:tr>
      <w:tr w:rsidR="007833F4" w:rsidRPr="007833F4" w:rsidTr="00EC3CDD">
        <w:trPr>
          <w:trHeight w:hRule="exact" w:val="851"/>
        </w:trPr>
        <w:tc>
          <w:tcPr>
            <w:tcW w:w="332" w:type="pct"/>
          </w:tcPr>
          <w:p w:rsidR="00EC3CDD" w:rsidRPr="007833F4" w:rsidRDefault="00EC3CDD" w:rsidP="00EC3CDD">
            <w:pPr>
              <w:spacing w:after="0" w:line="240" w:lineRule="auto"/>
              <w:jc w:val="center"/>
              <w:rPr>
                <w:rFonts w:ascii="Times New Roman" w:hAnsi="Times New Roman" w:cs="Times New Roman"/>
                <w:sz w:val="24"/>
                <w:szCs w:val="24"/>
                <w:lang w:val="en-US"/>
              </w:rPr>
            </w:pPr>
            <w:r w:rsidRPr="007833F4">
              <w:rPr>
                <w:rFonts w:ascii="Times New Roman" w:hAnsi="Times New Roman" w:cs="Times New Roman"/>
                <w:sz w:val="24"/>
                <w:szCs w:val="24"/>
                <w:lang w:val="en-US"/>
              </w:rPr>
              <w:t>10</w:t>
            </w:r>
          </w:p>
        </w:tc>
        <w:tc>
          <w:tcPr>
            <w:tcW w:w="762" w:type="pct"/>
          </w:tcPr>
          <w:p w:rsidR="00EC3CDD" w:rsidRPr="007833F4"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7833F4"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7833F4" w:rsidRDefault="00EC3CDD" w:rsidP="00EC3CDD">
            <w:pPr>
              <w:spacing w:after="0" w:line="240" w:lineRule="auto"/>
              <w:jc w:val="center"/>
              <w:rPr>
                <w:rFonts w:ascii="Times New Roman" w:hAnsi="Times New Roman" w:cs="Times New Roman"/>
                <w:sz w:val="24"/>
                <w:szCs w:val="24"/>
              </w:rPr>
            </w:pPr>
          </w:p>
        </w:tc>
      </w:tr>
      <w:tr w:rsidR="007833F4" w:rsidRPr="007833F4" w:rsidTr="00EC3CDD">
        <w:trPr>
          <w:trHeight w:hRule="exact" w:val="851"/>
        </w:trPr>
        <w:tc>
          <w:tcPr>
            <w:tcW w:w="332" w:type="pct"/>
          </w:tcPr>
          <w:p w:rsidR="00EC3CDD" w:rsidRPr="007833F4" w:rsidRDefault="00EC3CDD" w:rsidP="00EC3CDD">
            <w:pPr>
              <w:spacing w:after="0" w:line="240" w:lineRule="auto"/>
              <w:jc w:val="center"/>
              <w:rPr>
                <w:rFonts w:ascii="Times New Roman" w:hAnsi="Times New Roman" w:cs="Times New Roman"/>
                <w:sz w:val="24"/>
                <w:szCs w:val="24"/>
                <w:lang w:val="en-US"/>
              </w:rPr>
            </w:pPr>
            <w:r w:rsidRPr="007833F4">
              <w:rPr>
                <w:rFonts w:ascii="Times New Roman" w:hAnsi="Times New Roman" w:cs="Times New Roman"/>
                <w:sz w:val="24"/>
                <w:szCs w:val="24"/>
                <w:lang w:val="en-US"/>
              </w:rPr>
              <w:t>11</w:t>
            </w:r>
          </w:p>
        </w:tc>
        <w:tc>
          <w:tcPr>
            <w:tcW w:w="762" w:type="pct"/>
          </w:tcPr>
          <w:p w:rsidR="00EC3CDD" w:rsidRPr="007833F4"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7833F4"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7833F4" w:rsidRDefault="00EC3CDD" w:rsidP="00EC3CDD">
            <w:pPr>
              <w:spacing w:after="0" w:line="240" w:lineRule="auto"/>
              <w:jc w:val="center"/>
              <w:rPr>
                <w:rFonts w:ascii="Times New Roman" w:hAnsi="Times New Roman" w:cs="Times New Roman"/>
                <w:sz w:val="24"/>
                <w:szCs w:val="24"/>
              </w:rPr>
            </w:pPr>
          </w:p>
        </w:tc>
      </w:tr>
      <w:tr w:rsidR="00EC3CDD" w:rsidRPr="007833F4" w:rsidTr="00EC3CDD">
        <w:trPr>
          <w:trHeight w:hRule="exact" w:val="851"/>
        </w:trPr>
        <w:tc>
          <w:tcPr>
            <w:tcW w:w="332" w:type="pct"/>
          </w:tcPr>
          <w:p w:rsidR="00EC3CDD" w:rsidRPr="007833F4" w:rsidRDefault="00EC3CDD" w:rsidP="00EC3CDD">
            <w:pPr>
              <w:spacing w:after="0" w:line="240" w:lineRule="auto"/>
              <w:jc w:val="center"/>
              <w:rPr>
                <w:rFonts w:ascii="Times New Roman" w:hAnsi="Times New Roman" w:cs="Times New Roman"/>
                <w:sz w:val="24"/>
                <w:szCs w:val="24"/>
                <w:lang w:val="en-US"/>
              </w:rPr>
            </w:pPr>
            <w:r w:rsidRPr="007833F4">
              <w:rPr>
                <w:rFonts w:ascii="Times New Roman" w:hAnsi="Times New Roman" w:cs="Times New Roman"/>
                <w:sz w:val="24"/>
                <w:szCs w:val="24"/>
                <w:lang w:val="en-US"/>
              </w:rPr>
              <w:t>12</w:t>
            </w:r>
          </w:p>
        </w:tc>
        <w:tc>
          <w:tcPr>
            <w:tcW w:w="762" w:type="pct"/>
          </w:tcPr>
          <w:p w:rsidR="00EC3CDD" w:rsidRPr="007833F4"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7833F4" w:rsidRDefault="00452A83" w:rsidP="00EC3CDD">
            <w:pPr>
              <w:spacing w:after="0" w:line="240" w:lineRule="auto"/>
              <w:jc w:val="center"/>
              <w:rPr>
                <w:rFonts w:ascii="Times New Roman" w:hAnsi="Times New Roman" w:cs="Times New Roman"/>
                <w:sz w:val="24"/>
                <w:szCs w:val="24"/>
              </w:rPr>
            </w:pPr>
            <w:r w:rsidRPr="007833F4">
              <w:rPr>
                <w:rFonts w:ascii="Times New Roman" w:hAnsi="Times New Roman" w:cs="Times New Roman"/>
                <w:sz w:val="24"/>
                <w:szCs w:val="24"/>
              </w:rPr>
              <w:t>Подготовка и предоставление отчета о прохождении практики</w:t>
            </w:r>
          </w:p>
        </w:tc>
        <w:tc>
          <w:tcPr>
            <w:tcW w:w="1536" w:type="pct"/>
          </w:tcPr>
          <w:p w:rsidR="00EC3CDD" w:rsidRPr="007833F4" w:rsidRDefault="00EC3CDD" w:rsidP="00EC3CDD">
            <w:pPr>
              <w:spacing w:after="0" w:line="240" w:lineRule="auto"/>
              <w:jc w:val="center"/>
              <w:rPr>
                <w:rFonts w:ascii="Times New Roman" w:hAnsi="Times New Roman" w:cs="Times New Roman"/>
                <w:sz w:val="24"/>
                <w:szCs w:val="24"/>
              </w:rPr>
            </w:pPr>
          </w:p>
        </w:tc>
      </w:tr>
    </w:tbl>
    <w:p w:rsidR="00EC3CDD" w:rsidRPr="007833F4" w:rsidRDefault="00EC3CDD" w:rsidP="00EC3CDD">
      <w:pPr>
        <w:spacing w:after="0" w:line="240" w:lineRule="auto"/>
        <w:jc w:val="center"/>
        <w:rPr>
          <w:rFonts w:ascii="Times New Roman" w:hAnsi="Times New Roman" w:cs="Times New Roman"/>
          <w:sz w:val="24"/>
          <w:szCs w:val="24"/>
        </w:rPr>
      </w:pPr>
    </w:p>
    <w:p w:rsidR="00EC3CDD" w:rsidRPr="007833F4" w:rsidRDefault="00EC3CDD" w:rsidP="00EC3CDD">
      <w:pPr>
        <w:spacing w:after="0" w:line="240" w:lineRule="auto"/>
        <w:jc w:val="center"/>
        <w:rPr>
          <w:rFonts w:ascii="Times New Roman" w:hAnsi="Times New Roman" w:cs="Times New Roman"/>
          <w:sz w:val="24"/>
          <w:szCs w:val="24"/>
        </w:rPr>
      </w:pPr>
    </w:p>
    <w:p w:rsidR="00C81A02" w:rsidRPr="007833F4" w:rsidRDefault="00EC3CDD" w:rsidP="00EC3CDD">
      <w:pPr>
        <w:pStyle w:val="31"/>
        <w:widowControl/>
        <w:shd w:val="clear" w:color="auto" w:fill="auto"/>
        <w:spacing w:after="0" w:line="240" w:lineRule="auto"/>
        <w:jc w:val="right"/>
        <w:rPr>
          <w:color w:val="auto"/>
          <w:sz w:val="28"/>
          <w:szCs w:val="28"/>
        </w:rPr>
      </w:pPr>
      <w:r w:rsidRPr="007833F4">
        <w:rPr>
          <w:color w:val="auto"/>
        </w:rPr>
        <w:t>Подпись обучающегося ___________</w:t>
      </w:r>
    </w:p>
    <w:p w:rsidR="00C81A02" w:rsidRPr="007833F4" w:rsidRDefault="00C81A02" w:rsidP="00CA6892">
      <w:pPr>
        <w:pStyle w:val="31"/>
        <w:widowControl/>
        <w:shd w:val="clear" w:color="auto" w:fill="auto"/>
        <w:spacing w:after="0" w:line="384" w:lineRule="exact"/>
        <w:ind w:right="20"/>
        <w:jc w:val="left"/>
        <w:rPr>
          <w:color w:val="auto"/>
          <w:sz w:val="28"/>
          <w:szCs w:val="28"/>
        </w:rPr>
      </w:pPr>
    </w:p>
    <w:p w:rsidR="00EC3CDD" w:rsidRPr="007833F4" w:rsidRDefault="00EC3CDD" w:rsidP="00C81A02">
      <w:pPr>
        <w:spacing w:after="0" w:line="240" w:lineRule="auto"/>
        <w:jc w:val="center"/>
        <w:rPr>
          <w:rFonts w:ascii="Times New Roman" w:hAnsi="Times New Roman" w:cs="Times New Roman"/>
          <w:sz w:val="28"/>
          <w:szCs w:val="28"/>
        </w:rPr>
      </w:pPr>
    </w:p>
    <w:p w:rsidR="00EC3CDD" w:rsidRPr="007833F4" w:rsidRDefault="00EC3CDD" w:rsidP="00C81A02">
      <w:pPr>
        <w:spacing w:after="0" w:line="240" w:lineRule="auto"/>
        <w:jc w:val="center"/>
        <w:rPr>
          <w:rFonts w:ascii="Times New Roman" w:hAnsi="Times New Roman" w:cs="Times New Roman"/>
          <w:sz w:val="28"/>
          <w:szCs w:val="28"/>
        </w:rPr>
      </w:pPr>
    </w:p>
    <w:p w:rsidR="00EC3CDD" w:rsidRPr="007833F4" w:rsidRDefault="00EC3CDD" w:rsidP="00C81A02">
      <w:pPr>
        <w:spacing w:after="0" w:line="240" w:lineRule="auto"/>
        <w:jc w:val="center"/>
        <w:rPr>
          <w:rFonts w:ascii="Times New Roman" w:hAnsi="Times New Roman" w:cs="Times New Roman"/>
          <w:sz w:val="28"/>
          <w:szCs w:val="28"/>
        </w:rPr>
      </w:pPr>
    </w:p>
    <w:p w:rsidR="00C81A02" w:rsidRPr="007833F4" w:rsidRDefault="00EC3CDD" w:rsidP="00C970CA">
      <w:pPr>
        <w:spacing w:after="0" w:line="240" w:lineRule="auto"/>
        <w:jc w:val="right"/>
        <w:rPr>
          <w:rFonts w:ascii="Times New Roman" w:hAnsi="Times New Roman" w:cs="Times New Roman"/>
          <w:sz w:val="28"/>
          <w:szCs w:val="28"/>
        </w:rPr>
      </w:pPr>
      <w:r w:rsidRPr="007833F4">
        <w:rPr>
          <w:rFonts w:ascii="Times New Roman" w:hAnsi="Times New Roman" w:cs="Times New Roman"/>
          <w:sz w:val="28"/>
          <w:szCs w:val="28"/>
        </w:rPr>
        <w:t xml:space="preserve">Приложение </w:t>
      </w:r>
      <w:r w:rsidR="00446E97" w:rsidRPr="007833F4">
        <w:rPr>
          <w:rFonts w:ascii="Times New Roman" w:hAnsi="Times New Roman" w:cs="Times New Roman"/>
          <w:sz w:val="28"/>
          <w:szCs w:val="28"/>
        </w:rPr>
        <w:t>5</w:t>
      </w:r>
    </w:p>
    <w:p w:rsidR="00C81A02" w:rsidRPr="007833F4" w:rsidRDefault="00C81A02" w:rsidP="00C81A02">
      <w:pPr>
        <w:spacing w:after="0" w:line="240" w:lineRule="auto"/>
        <w:ind w:firstLine="540"/>
        <w:jc w:val="right"/>
        <w:rPr>
          <w:rFonts w:ascii="Times New Roman" w:eastAsia="Times New Roman" w:hAnsi="Times New Roman" w:cs="Times New Roman"/>
        </w:rPr>
      </w:pPr>
    </w:p>
    <w:p w:rsidR="00C81A02" w:rsidRPr="007833F4"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7833F4">
        <w:rPr>
          <w:rFonts w:ascii="Times New Roman" w:eastAsia="Times New Roman" w:hAnsi="Times New Roman" w:cs="Times New Roman"/>
          <w:sz w:val="28"/>
          <w:szCs w:val="28"/>
          <w:shd w:val="clear" w:color="auto" w:fill="FFFFFF"/>
        </w:rPr>
        <w:t>ОТЗЫВ-ХАРАКТЕРИСТИКА</w:t>
      </w:r>
    </w:p>
    <w:p w:rsidR="00C81A02" w:rsidRPr="007833F4" w:rsidRDefault="002520FA" w:rsidP="00C81A02">
      <w:pPr>
        <w:spacing w:after="0" w:line="240" w:lineRule="auto"/>
        <w:rPr>
          <w:rFonts w:ascii="Times New Roman" w:eastAsia="Times New Roman" w:hAnsi="Times New Roman" w:cs="Times New Roman"/>
          <w:sz w:val="24"/>
          <w:szCs w:val="24"/>
          <w:shd w:val="clear" w:color="auto" w:fill="FFFFFF"/>
        </w:rPr>
      </w:pPr>
      <w:r w:rsidRPr="007833F4">
        <w:rPr>
          <w:rFonts w:ascii="Times New Roman" w:eastAsia="Times New Roman" w:hAnsi="Times New Roman" w:cs="Times New Roman"/>
          <w:sz w:val="24"/>
          <w:szCs w:val="24"/>
          <w:shd w:val="clear" w:color="auto" w:fill="FFFFFF"/>
        </w:rPr>
        <w:t>Обучающийся</w:t>
      </w:r>
      <w:r w:rsidR="00C81A02" w:rsidRPr="007833F4">
        <w:rPr>
          <w:rFonts w:ascii="Times New Roman" w:eastAsia="Times New Roman" w:hAnsi="Times New Roman" w:cs="Times New Roman"/>
          <w:sz w:val="24"/>
          <w:szCs w:val="24"/>
          <w:shd w:val="clear" w:color="auto" w:fill="FFFFFF"/>
        </w:rPr>
        <w:t>__________________________________________________________________</w:t>
      </w:r>
    </w:p>
    <w:p w:rsidR="00C81A02" w:rsidRPr="007833F4" w:rsidRDefault="00C81A02" w:rsidP="00C81A02">
      <w:pPr>
        <w:spacing w:after="0" w:line="240" w:lineRule="auto"/>
        <w:rPr>
          <w:rFonts w:ascii="Times New Roman" w:eastAsia="Times New Roman" w:hAnsi="Times New Roman" w:cs="Times New Roman"/>
          <w:sz w:val="24"/>
          <w:szCs w:val="24"/>
          <w:shd w:val="clear" w:color="auto" w:fill="FFFFFF"/>
        </w:rPr>
      </w:pPr>
      <w:r w:rsidRPr="007833F4">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7833F4">
        <w:rPr>
          <w:rFonts w:ascii="Times New Roman" w:eastAsia="Times New Roman" w:hAnsi="Times New Roman" w:cs="Times New Roman"/>
          <w:sz w:val="24"/>
          <w:szCs w:val="24"/>
        </w:rPr>
        <w:br/>
      </w:r>
      <w:r w:rsidRPr="007833F4">
        <w:rPr>
          <w:rFonts w:ascii="Times New Roman" w:eastAsia="Times New Roman" w:hAnsi="Times New Roman" w:cs="Times New Roman"/>
          <w:sz w:val="24"/>
          <w:szCs w:val="24"/>
          <w:shd w:val="clear" w:color="auto" w:fill="FFFFFF"/>
        </w:rPr>
        <w:t xml:space="preserve">проходил(а) </w:t>
      </w:r>
      <w:r w:rsidR="002520FA" w:rsidRPr="007833F4">
        <w:rPr>
          <w:rFonts w:ascii="Times New Roman" w:eastAsia="Times New Roman" w:hAnsi="Times New Roman" w:cs="Times New Roman"/>
          <w:sz w:val="24"/>
          <w:szCs w:val="24"/>
          <w:shd w:val="clear" w:color="auto" w:fill="FFFFFF"/>
        </w:rPr>
        <w:t xml:space="preserve">практическую подготовку при реализации </w:t>
      </w:r>
      <w:r w:rsidRPr="007833F4">
        <w:rPr>
          <w:rFonts w:ascii="Times New Roman" w:eastAsia="Times New Roman" w:hAnsi="Times New Roman" w:cs="Times New Roman"/>
          <w:sz w:val="24"/>
          <w:szCs w:val="24"/>
          <w:shd w:val="clear" w:color="auto" w:fill="FFFFFF"/>
        </w:rPr>
        <w:t>учебн</w:t>
      </w:r>
      <w:r w:rsidR="002520FA" w:rsidRPr="007833F4">
        <w:rPr>
          <w:rFonts w:ascii="Times New Roman" w:eastAsia="Times New Roman" w:hAnsi="Times New Roman" w:cs="Times New Roman"/>
          <w:sz w:val="24"/>
          <w:szCs w:val="24"/>
          <w:shd w:val="clear" w:color="auto" w:fill="FFFFFF"/>
        </w:rPr>
        <w:t>ой</w:t>
      </w:r>
      <w:r w:rsidRPr="007833F4">
        <w:rPr>
          <w:rFonts w:ascii="Times New Roman" w:eastAsia="Times New Roman" w:hAnsi="Times New Roman" w:cs="Times New Roman"/>
          <w:sz w:val="24"/>
          <w:szCs w:val="24"/>
          <w:shd w:val="clear" w:color="auto" w:fill="FFFFFF"/>
        </w:rPr>
        <w:t xml:space="preserve">  практик</w:t>
      </w:r>
      <w:r w:rsidR="002520FA" w:rsidRPr="007833F4">
        <w:rPr>
          <w:rFonts w:ascii="Times New Roman" w:eastAsia="Times New Roman" w:hAnsi="Times New Roman" w:cs="Times New Roman"/>
          <w:sz w:val="24"/>
          <w:szCs w:val="24"/>
          <w:shd w:val="clear" w:color="auto" w:fill="FFFFFF"/>
        </w:rPr>
        <w:t>и в___</w:t>
      </w:r>
      <w:r w:rsidRPr="007833F4">
        <w:rPr>
          <w:rFonts w:ascii="Times New Roman" w:eastAsia="Times New Roman" w:hAnsi="Times New Roman" w:cs="Times New Roman"/>
          <w:sz w:val="24"/>
          <w:szCs w:val="24"/>
          <w:shd w:val="clear" w:color="auto" w:fill="FFFFFF"/>
        </w:rPr>
        <w:t>____________________________________________________________________________</w:t>
      </w:r>
      <w:r w:rsidRPr="007833F4">
        <w:rPr>
          <w:rFonts w:ascii="Times New Roman" w:eastAsia="Times New Roman" w:hAnsi="Times New Roman" w:cs="Times New Roman"/>
          <w:sz w:val="24"/>
          <w:szCs w:val="24"/>
        </w:rPr>
        <w:br/>
      </w:r>
      <w:r w:rsidRPr="007833F4">
        <w:rPr>
          <w:rFonts w:ascii="Times New Roman" w:eastAsia="Times New Roman" w:hAnsi="Times New Roman" w:cs="Times New Roman"/>
          <w:shd w:val="clear" w:color="auto" w:fill="FFFFFF"/>
        </w:rPr>
        <w:t xml:space="preserve">                                                                      (наименование организации, адрес)</w:t>
      </w:r>
      <w:r w:rsidRPr="007833F4">
        <w:rPr>
          <w:rFonts w:ascii="Times New Roman" w:eastAsia="Times New Roman" w:hAnsi="Times New Roman" w:cs="Times New Roman"/>
          <w:sz w:val="24"/>
          <w:szCs w:val="24"/>
          <w:shd w:val="clear" w:color="auto" w:fill="FFFFFF"/>
        </w:rPr>
        <w:br/>
      </w:r>
    </w:p>
    <w:p w:rsidR="00C81A02" w:rsidRPr="007833F4"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7833F4">
        <w:rPr>
          <w:rFonts w:ascii="Times New Roman" w:eastAsia="Times New Roman" w:hAnsi="Times New Roman" w:cs="Times New Roman"/>
          <w:sz w:val="24"/>
          <w:szCs w:val="24"/>
          <w:shd w:val="clear" w:color="auto" w:fill="FFFFFF"/>
        </w:rPr>
        <w:t xml:space="preserve">В период прохождения </w:t>
      </w:r>
      <w:r w:rsidR="002520FA" w:rsidRPr="007833F4">
        <w:rPr>
          <w:rFonts w:ascii="Times New Roman" w:eastAsia="Times New Roman" w:hAnsi="Times New Roman" w:cs="Times New Roman"/>
          <w:sz w:val="24"/>
          <w:szCs w:val="24"/>
          <w:shd w:val="clear" w:color="auto" w:fill="FFFFFF"/>
        </w:rPr>
        <w:t>практической подготовки при реализации учебной  практики</w:t>
      </w:r>
      <w:r w:rsidRPr="007833F4">
        <w:rPr>
          <w:rFonts w:ascii="Times New Roman" w:eastAsia="Times New Roman" w:hAnsi="Times New Roman" w:cs="Times New Roman"/>
          <w:sz w:val="24"/>
          <w:szCs w:val="24"/>
          <w:shd w:val="clear" w:color="auto" w:fill="FFFFFF"/>
        </w:rPr>
        <w:t xml:space="preserve"> </w:t>
      </w:r>
      <w:r w:rsidR="002520FA" w:rsidRPr="007833F4">
        <w:rPr>
          <w:rFonts w:ascii="Times New Roman" w:eastAsia="Times New Roman" w:hAnsi="Times New Roman" w:cs="Times New Roman"/>
          <w:sz w:val="24"/>
          <w:szCs w:val="24"/>
          <w:shd w:val="clear" w:color="auto" w:fill="FFFFFF"/>
        </w:rPr>
        <w:t>обучающийся</w:t>
      </w:r>
      <w:r w:rsidRPr="007833F4">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7833F4">
        <w:rPr>
          <w:rFonts w:ascii="Times New Roman" w:eastAsia="Times New Roman" w:hAnsi="Times New Roman" w:cs="Times New Roman"/>
          <w:sz w:val="24"/>
          <w:szCs w:val="24"/>
          <w:shd w:val="clear" w:color="auto" w:fill="FFFFFF"/>
        </w:rPr>
        <w:t>____________________</w:t>
      </w:r>
      <w:r w:rsidRPr="007833F4">
        <w:rPr>
          <w:rFonts w:ascii="Times New Roman" w:eastAsia="Times New Roman" w:hAnsi="Times New Roman" w:cs="Times New Roman"/>
          <w:sz w:val="24"/>
          <w:szCs w:val="24"/>
          <w:shd w:val="clear" w:color="auto" w:fill="FFFFFF"/>
        </w:rPr>
        <w:t>____________________________________________</w:t>
      </w:r>
    </w:p>
    <w:p w:rsidR="00C81A02" w:rsidRPr="007833F4"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7833F4" w:rsidRDefault="00C81A02" w:rsidP="00C81A02">
      <w:pPr>
        <w:spacing w:after="0" w:line="240" w:lineRule="auto"/>
        <w:rPr>
          <w:rFonts w:ascii="Times New Roman" w:eastAsia="Times New Roman" w:hAnsi="Times New Roman" w:cs="Times New Roman"/>
          <w:sz w:val="24"/>
          <w:szCs w:val="24"/>
          <w:shd w:val="clear" w:color="auto" w:fill="FFFFFF"/>
        </w:rPr>
      </w:pPr>
      <w:r w:rsidRPr="007833F4">
        <w:rPr>
          <w:rFonts w:ascii="Times New Roman" w:eastAsia="Times New Roman" w:hAnsi="Times New Roman" w:cs="Times New Roman"/>
          <w:sz w:val="24"/>
          <w:szCs w:val="24"/>
          <w:shd w:val="clear" w:color="auto" w:fill="FFFFFF"/>
        </w:rPr>
        <w:t xml:space="preserve">В ходе </w:t>
      </w:r>
      <w:r w:rsidR="002520FA" w:rsidRPr="007833F4">
        <w:rPr>
          <w:rFonts w:ascii="Times New Roman" w:eastAsia="Times New Roman" w:hAnsi="Times New Roman" w:cs="Times New Roman"/>
          <w:sz w:val="24"/>
          <w:szCs w:val="24"/>
          <w:shd w:val="clear" w:color="auto" w:fill="FFFFFF"/>
        </w:rPr>
        <w:t>практической подготовки при реализации учебной  практики</w:t>
      </w:r>
      <w:r w:rsidRPr="007833F4">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7833F4">
        <w:rPr>
          <w:rFonts w:ascii="Times New Roman" w:eastAsia="Times New Roman" w:hAnsi="Times New Roman" w:cs="Times New Roman"/>
          <w:sz w:val="24"/>
          <w:szCs w:val="24"/>
          <w:shd w:val="clear" w:color="auto" w:fill="FFFFFF"/>
        </w:rPr>
        <w:t xml:space="preserve"> </w:t>
      </w:r>
      <w:r w:rsidRPr="007833F4">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7833F4">
        <w:rPr>
          <w:rFonts w:ascii="Times New Roman" w:eastAsia="Times New Roman" w:hAnsi="Times New Roman" w:cs="Times New Roman"/>
          <w:sz w:val="24"/>
          <w:szCs w:val="24"/>
          <w:shd w:val="clear" w:color="auto" w:fill="FFFFFF"/>
        </w:rPr>
        <w:t>____________________</w:t>
      </w:r>
      <w:r w:rsidRPr="007833F4">
        <w:rPr>
          <w:rFonts w:ascii="Times New Roman" w:eastAsia="Times New Roman" w:hAnsi="Times New Roman" w:cs="Times New Roman"/>
          <w:sz w:val="24"/>
          <w:szCs w:val="24"/>
          <w:shd w:val="clear" w:color="auto" w:fill="FFFFFF"/>
        </w:rPr>
        <w:t>__________________________</w:t>
      </w:r>
    </w:p>
    <w:p w:rsidR="00640B06" w:rsidRPr="007833F4"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7833F4" w:rsidRDefault="00640B06" w:rsidP="00640B06">
      <w:pPr>
        <w:spacing w:after="0" w:line="240" w:lineRule="auto"/>
        <w:rPr>
          <w:rFonts w:ascii="Times New Roman" w:eastAsia="Times New Roman" w:hAnsi="Times New Roman" w:cs="Times New Roman"/>
          <w:sz w:val="24"/>
          <w:szCs w:val="24"/>
          <w:shd w:val="clear" w:color="auto" w:fill="FFFFFF"/>
        </w:rPr>
      </w:pPr>
      <w:r w:rsidRPr="007833F4">
        <w:rPr>
          <w:rFonts w:ascii="Times New Roman" w:eastAsia="Times New Roman" w:hAnsi="Times New Roman" w:cs="Times New Roman"/>
          <w:sz w:val="24"/>
          <w:szCs w:val="24"/>
          <w:shd w:val="clear" w:color="auto" w:fill="FFFFFF"/>
        </w:rPr>
        <w:t>Общая характеристика уровня сформированности компетенций по итогам прохождения практической подготовки при реализации учебной  практики _____________________________________________________________________________</w:t>
      </w:r>
    </w:p>
    <w:p w:rsidR="00640B06" w:rsidRPr="007833F4" w:rsidRDefault="00640B06" w:rsidP="00640B06">
      <w:pPr>
        <w:spacing w:after="0" w:line="240" w:lineRule="auto"/>
        <w:rPr>
          <w:rFonts w:ascii="Times New Roman" w:eastAsia="Times New Roman" w:hAnsi="Times New Roman" w:cs="Times New Roman"/>
          <w:sz w:val="24"/>
          <w:szCs w:val="24"/>
          <w:shd w:val="clear" w:color="auto" w:fill="FFFFFF"/>
        </w:rPr>
      </w:pPr>
      <w:r w:rsidRPr="007833F4">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7833F4" w:rsidRDefault="00640B06" w:rsidP="00640B06">
      <w:pPr>
        <w:spacing w:after="0" w:line="240" w:lineRule="auto"/>
        <w:rPr>
          <w:rFonts w:ascii="Times New Roman" w:eastAsia="Times New Roman" w:hAnsi="Times New Roman" w:cs="Times New Roman"/>
          <w:sz w:val="24"/>
          <w:szCs w:val="24"/>
          <w:shd w:val="clear" w:color="auto" w:fill="FFFFFF"/>
        </w:rPr>
      </w:pPr>
      <w:r w:rsidRPr="007833F4">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7833F4"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7833F4" w:rsidRDefault="00C81A02" w:rsidP="00C81A02">
      <w:pPr>
        <w:spacing w:after="0" w:line="240" w:lineRule="auto"/>
        <w:rPr>
          <w:rFonts w:ascii="Times New Roman" w:eastAsia="Times New Roman" w:hAnsi="Times New Roman" w:cs="Times New Roman"/>
          <w:sz w:val="24"/>
          <w:szCs w:val="24"/>
          <w:shd w:val="clear" w:color="auto" w:fill="FFFFFF"/>
        </w:rPr>
      </w:pPr>
      <w:r w:rsidRPr="007833F4">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7833F4">
        <w:rPr>
          <w:rFonts w:ascii="Times New Roman" w:eastAsia="Times New Roman" w:hAnsi="Times New Roman" w:cs="Times New Roman"/>
          <w:sz w:val="24"/>
          <w:szCs w:val="24"/>
          <w:shd w:val="clear" w:color="auto" w:fill="FFFFFF"/>
        </w:rPr>
        <w:t>____________________</w:t>
      </w:r>
      <w:r w:rsidRPr="007833F4">
        <w:rPr>
          <w:rFonts w:ascii="Times New Roman" w:eastAsia="Times New Roman" w:hAnsi="Times New Roman" w:cs="Times New Roman"/>
          <w:sz w:val="24"/>
          <w:szCs w:val="24"/>
          <w:shd w:val="clear" w:color="auto" w:fill="FFFFFF"/>
        </w:rPr>
        <w:t>____________________________________</w:t>
      </w:r>
    </w:p>
    <w:p w:rsidR="00C81A02" w:rsidRPr="007833F4"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7833F4"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7833F4" w:rsidRDefault="00C81A02" w:rsidP="00C81A02">
      <w:pPr>
        <w:spacing w:after="0" w:line="240" w:lineRule="auto"/>
        <w:rPr>
          <w:rFonts w:ascii="Times New Roman" w:eastAsia="Times New Roman" w:hAnsi="Times New Roman" w:cs="Times New Roman"/>
          <w:sz w:val="24"/>
          <w:szCs w:val="24"/>
          <w:shd w:val="clear" w:color="auto" w:fill="FFFFFF"/>
        </w:rPr>
      </w:pPr>
      <w:r w:rsidRPr="007833F4">
        <w:rPr>
          <w:rFonts w:ascii="Times New Roman" w:eastAsia="Times New Roman" w:hAnsi="Times New Roman" w:cs="Times New Roman"/>
          <w:sz w:val="24"/>
          <w:szCs w:val="24"/>
          <w:shd w:val="clear" w:color="auto" w:fill="FFFFFF"/>
        </w:rPr>
        <w:t>Рекомендуемая оценка _________________________</w:t>
      </w:r>
      <w:r w:rsidRPr="007833F4">
        <w:rPr>
          <w:rFonts w:ascii="Times New Roman" w:eastAsia="Times New Roman" w:hAnsi="Times New Roman" w:cs="Times New Roman"/>
          <w:sz w:val="24"/>
          <w:szCs w:val="24"/>
        </w:rPr>
        <w:br/>
      </w:r>
    </w:p>
    <w:p w:rsidR="00C81A02" w:rsidRPr="007833F4" w:rsidRDefault="00C81A02" w:rsidP="00C81A02">
      <w:pPr>
        <w:spacing w:after="0" w:line="240" w:lineRule="auto"/>
        <w:rPr>
          <w:rFonts w:ascii="Times New Roman" w:eastAsia="Times New Roman" w:hAnsi="Times New Roman" w:cs="Times New Roman"/>
          <w:sz w:val="24"/>
          <w:szCs w:val="24"/>
        </w:rPr>
      </w:pPr>
      <w:r w:rsidRPr="007833F4">
        <w:rPr>
          <w:rFonts w:ascii="Times New Roman" w:eastAsia="Times New Roman" w:hAnsi="Times New Roman" w:cs="Times New Roman"/>
          <w:sz w:val="24"/>
          <w:szCs w:val="24"/>
          <w:shd w:val="clear" w:color="auto" w:fill="FFFFFF"/>
        </w:rPr>
        <w:t>Р</w:t>
      </w:r>
      <w:r w:rsidRPr="007833F4">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7833F4" w:rsidRDefault="00C81A02" w:rsidP="00C81A02">
      <w:pPr>
        <w:spacing w:after="0" w:line="240" w:lineRule="auto"/>
        <w:ind w:firstLine="708"/>
        <w:jc w:val="both"/>
        <w:rPr>
          <w:rFonts w:ascii="Times New Roman" w:eastAsia="Times New Roman" w:hAnsi="Times New Roman" w:cs="Times New Roman"/>
        </w:rPr>
      </w:pPr>
      <w:r w:rsidRPr="007833F4">
        <w:rPr>
          <w:rFonts w:ascii="Times New Roman" w:eastAsia="Times New Roman" w:hAnsi="Times New Roman" w:cs="Times New Roman"/>
        </w:rPr>
        <w:t>подпись</w:t>
      </w:r>
    </w:p>
    <w:p w:rsidR="00FD5FAD" w:rsidRPr="007833F4" w:rsidRDefault="00FD5FAD" w:rsidP="00C81A02">
      <w:pPr>
        <w:spacing w:after="0" w:line="240" w:lineRule="auto"/>
        <w:jc w:val="both"/>
        <w:rPr>
          <w:rFonts w:ascii="Times New Roman" w:eastAsia="Times New Roman" w:hAnsi="Times New Roman" w:cs="Times New Roman"/>
          <w:sz w:val="24"/>
          <w:szCs w:val="24"/>
        </w:rPr>
      </w:pPr>
    </w:p>
    <w:p w:rsidR="00FD5FAD" w:rsidRPr="007833F4" w:rsidRDefault="00FD5FAD" w:rsidP="00C81A02">
      <w:pPr>
        <w:spacing w:after="0" w:line="240" w:lineRule="auto"/>
        <w:jc w:val="both"/>
        <w:rPr>
          <w:rFonts w:ascii="Times New Roman" w:eastAsia="Times New Roman" w:hAnsi="Times New Roman" w:cs="Times New Roman"/>
          <w:sz w:val="24"/>
          <w:szCs w:val="24"/>
        </w:rPr>
      </w:pPr>
    </w:p>
    <w:p w:rsidR="00C81A02" w:rsidRPr="007833F4" w:rsidRDefault="00C81A02" w:rsidP="00C81A02">
      <w:pPr>
        <w:spacing w:after="0" w:line="240" w:lineRule="auto"/>
        <w:ind w:firstLine="708"/>
        <w:jc w:val="both"/>
        <w:rPr>
          <w:rFonts w:ascii="Times New Roman" w:eastAsia="Times New Roman" w:hAnsi="Times New Roman" w:cs="Times New Roman"/>
        </w:rPr>
      </w:pPr>
    </w:p>
    <w:p w:rsidR="00C81A02" w:rsidRPr="007833F4"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7833F4" w:rsidRDefault="00C81A02" w:rsidP="00C81A02">
      <w:pPr>
        <w:spacing w:after="0" w:line="240" w:lineRule="auto"/>
        <w:ind w:firstLine="708"/>
        <w:jc w:val="both"/>
        <w:rPr>
          <w:rFonts w:ascii="Times New Roman" w:eastAsia="Times New Roman" w:hAnsi="Times New Roman" w:cs="Times New Roman"/>
          <w:b/>
          <w:sz w:val="18"/>
          <w:szCs w:val="18"/>
        </w:rPr>
      </w:pPr>
      <w:r w:rsidRPr="007833F4">
        <w:rPr>
          <w:rFonts w:ascii="Times New Roman" w:eastAsia="Times New Roman" w:hAnsi="Times New Roman" w:cs="Times New Roman"/>
          <w:b/>
          <w:sz w:val="18"/>
          <w:szCs w:val="18"/>
        </w:rPr>
        <w:t>М.П.</w:t>
      </w:r>
    </w:p>
    <w:p w:rsidR="00C81A02" w:rsidRPr="007833F4" w:rsidRDefault="00C81A02" w:rsidP="00CA6892">
      <w:pPr>
        <w:pStyle w:val="31"/>
        <w:widowControl/>
        <w:shd w:val="clear" w:color="auto" w:fill="auto"/>
        <w:spacing w:after="0" w:line="384" w:lineRule="exact"/>
        <w:ind w:right="20"/>
        <w:jc w:val="left"/>
        <w:rPr>
          <w:color w:val="auto"/>
          <w:sz w:val="28"/>
          <w:szCs w:val="28"/>
        </w:rPr>
      </w:pPr>
    </w:p>
    <w:p w:rsidR="00C81A02" w:rsidRPr="007833F4" w:rsidRDefault="00C81A02" w:rsidP="00CA6892">
      <w:pPr>
        <w:pStyle w:val="31"/>
        <w:widowControl/>
        <w:shd w:val="clear" w:color="auto" w:fill="auto"/>
        <w:spacing w:after="0" w:line="384" w:lineRule="exact"/>
        <w:ind w:right="20"/>
        <w:jc w:val="left"/>
        <w:rPr>
          <w:color w:val="auto"/>
          <w:sz w:val="28"/>
          <w:szCs w:val="28"/>
        </w:rPr>
      </w:pPr>
    </w:p>
    <w:p w:rsidR="00C81A02" w:rsidRPr="007833F4" w:rsidRDefault="00C81A02" w:rsidP="00CA6892">
      <w:pPr>
        <w:pStyle w:val="31"/>
        <w:widowControl/>
        <w:shd w:val="clear" w:color="auto" w:fill="auto"/>
        <w:spacing w:after="0" w:line="384" w:lineRule="exact"/>
        <w:ind w:right="20"/>
        <w:jc w:val="left"/>
        <w:rPr>
          <w:color w:val="auto"/>
          <w:sz w:val="28"/>
          <w:szCs w:val="28"/>
        </w:rPr>
      </w:pPr>
    </w:p>
    <w:p w:rsidR="00C81A02" w:rsidRPr="007833F4" w:rsidRDefault="00C81A02" w:rsidP="00CA6892">
      <w:pPr>
        <w:pStyle w:val="31"/>
        <w:widowControl/>
        <w:shd w:val="clear" w:color="auto" w:fill="auto"/>
        <w:spacing w:after="0" w:line="384" w:lineRule="exact"/>
        <w:ind w:right="20"/>
        <w:jc w:val="left"/>
        <w:rPr>
          <w:color w:val="auto"/>
          <w:sz w:val="28"/>
          <w:szCs w:val="28"/>
        </w:rPr>
      </w:pPr>
    </w:p>
    <w:p w:rsidR="00C81A02" w:rsidRPr="007833F4" w:rsidRDefault="00C81A02" w:rsidP="00CA6892">
      <w:pPr>
        <w:pStyle w:val="31"/>
        <w:widowControl/>
        <w:shd w:val="clear" w:color="auto" w:fill="auto"/>
        <w:spacing w:after="0" w:line="384" w:lineRule="exact"/>
        <w:ind w:right="20"/>
        <w:jc w:val="left"/>
        <w:rPr>
          <w:color w:val="auto"/>
          <w:sz w:val="28"/>
          <w:szCs w:val="28"/>
        </w:rPr>
      </w:pPr>
    </w:p>
    <w:p w:rsidR="00F75EF7" w:rsidRPr="007833F4" w:rsidRDefault="00F75EF7" w:rsidP="00C970CA">
      <w:pPr>
        <w:spacing w:after="0" w:line="240" w:lineRule="auto"/>
        <w:ind w:firstLine="708"/>
        <w:jc w:val="right"/>
        <w:rPr>
          <w:rFonts w:ascii="Times New Roman" w:hAnsi="Times New Roman" w:cs="Times New Roman"/>
          <w:sz w:val="28"/>
          <w:szCs w:val="28"/>
        </w:rPr>
      </w:pPr>
    </w:p>
    <w:p w:rsidR="00F75EF7" w:rsidRPr="007833F4" w:rsidRDefault="00F75EF7" w:rsidP="00C970CA">
      <w:pPr>
        <w:spacing w:after="0" w:line="240" w:lineRule="auto"/>
        <w:ind w:firstLine="708"/>
        <w:jc w:val="right"/>
        <w:rPr>
          <w:rFonts w:ascii="Times New Roman" w:hAnsi="Times New Roman" w:cs="Times New Roman"/>
          <w:sz w:val="28"/>
          <w:szCs w:val="28"/>
        </w:rPr>
      </w:pPr>
    </w:p>
    <w:p w:rsidR="00EC3CDD" w:rsidRPr="007833F4" w:rsidRDefault="00EC3CDD" w:rsidP="00C970CA">
      <w:pPr>
        <w:spacing w:after="0" w:line="240" w:lineRule="auto"/>
        <w:ind w:firstLine="708"/>
        <w:jc w:val="right"/>
        <w:rPr>
          <w:rFonts w:ascii="Times New Roman" w:hAnsi="Times New Roman" w:cs="Times New Roman"/>
          <w:sz w:val="28"/>
          <w:szCs w:val="28"/>
        </w:rPr>
      </w:pPr>
      <w:r w:rsidRPr="007833F4">
        <w:rPr>
          <w:rFonts w:ascii="Times New Roman" w:hAnsi="Times New Roman" w:cs="Times New Roman"/>
          <w:sz w:val="28"/>
          <w:szCs w:val="28"/>
        </w:rPr>
        <w:t xml:space="preserve">Приложение </w:t>
      </w:r>
      <w:r w:rsidR="00446E97" w:rsidRPr="007833F4">
        <w:rPr>
          <w:rFonts w:ascii="Times New Roman" w:hAnsi="Times New Roman" w:cs="Times New Roman"/>
          <w:sz w:val="28"/>
          <w:szCs w:val="28"/>
        </w:rPr>
        <w:t>6</w:t>
      </w:r>
    </w:p>
    <w:p w:rsidR="00A27B4F" w:rsidRPr="007833F4" w:rsidRDefault="00A27B4F" w:rsidP="00A27B4F">
      <w:pPr>
        <w:pStyle w:val="3"/>
        <w:shd w:val="clear" w:color="auto" w:fill="FFFFFF"/>
        <w:spacing w:before="0" w:line="240" w:lineRule="auto"/>
        <w:ind w:firstLine="709"/>
        <w:jc w:val="center"/>
        <w:rPr>
          <w:rFonts w:ascii="Times New Roman" w:hAnsi="Times New Roman" w:cs="Times New Roman"/>
          <w:color w:val="auto"/>
          <w:sz w:val="24"/>
          <w:szCs w:val="24"/>
        </w:rPr>
      </w:pPr>
    </w:p>
    <w:p w:rsidR="00A27B4F" w:rsidRPr="007833F4" w:rsidRDefault="00A27B4F" w:rsidP="00A27B4F">
      <w:pPr>
        <w:pStyle w:val="3"/>
        <w:shd w:val="clear" w:color="auto" w:fill="FFFFFF"/>
        <w:spacing w:before="0" w:line="240" w:lineRule="auto"/>
        <w:ind w:firstLine="709"/>
        <w:jc w:val="center"/>
        <w:rPr>
          <w:rFonts w:ascii="Times New Roman" w:hAnsi="Times New Roman" w:cs="Times New Roman"/>
          <w:color w:val="auto"/>
          <w:sz w:val="24"/>
          <w:szCs w:val="24"/>
        </w:rPr>
      </w:pPr>
      <w:r w:rsidRPr="007833F4">
        <w:rPr>
          <w:rFonts w:ascii="Times New Roman" w:hAnsi="Times New Roman" w:cs="Times New Roman"/>
          <w:color w:val="auto"/>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7833F4" w:rsidRDefault="00A27B4F" w:rsidP="00A27B4F">
      <w:pPr>
        <w:pStyle w:val="ad"/>
        <w:shd w:val="clear" w:color="auto" w:fill="FFFFFF"/>
        <w:spacing w:before="0" w:beforeAutospacing="0" w:after="0" w:afterAutospacing="0"/>
        <w:ind w:firstLine="709"/>
        <w:jc w:val="both"/>
      </w:pPr>
      <w:r w:rsidRPr="007833F4">
        <w:t>г.Омск</w:t>
      </w:r>
      <w:r w:rsidRPr="007833F4">
        <w:tab/>
      </w:r>
      <w:r w:rsidRPr="007833F4">
        <w:tab/>
      </w:r>
      <w:r w:rsidRPr="007833F4">
        <w:tab/>
      </w:r>
      <w:r w:rsidRPr="007833F4">
        <w:tab/>
      </w:r>
      <w:r w:rsidRPr="007833F4">
        <w:tab/>
      </w:r>
      <w:r w:rsidRPr="007833F4">
        <w:tab/>
      </w:r>
      <w:r w:rsidRPr="007833F4">
        <w:tab/>
      </w:r>
      <w:r w:rsidRPr="007833F4">
        <w:tab/>
        <w:t>"___"_____________20___г.</w:t>
      </w:r>
    </w:p>
    <w:p w:rsidR="00A27B4F" w:rsidRPr="007833F4" w:rsidRDefault="00A27B4F" w:rsidP="00A27B4F">
      <w:pPr>
        <w:pStyle w:val="ad"/>
        <w:shd w:val="clear" w:color="auto" w:fill="FFFFFF"/>
        <w:spacing w:before="0" w:beforeAutospacing="0" w:after="0" w:afterAutospacing="0"/>
        <w:ind w:firstLine="709"/>
        <w:jc w:val="both"/>
        <w:rPr>
          <w:b/>
          <w:u w:val="single"/>
        </w:rPr>
      </w:pPr>
      <w:r w:rsidRPr="007833F4">
        <w:rPr>
          <w:u w:val="single"/>
        </w:rPr>
        <w:t>     </w:t>
      </w:r>
      <w:r w:rsidRPr="007833F4">
        <w:rPr>
          <w:b/>
          <w:u w:val="single"/>
        </w:rPr>
        <w:t>Частное учреждение образовательная организация высшего образования «Омская гуманитарная академия»,</w:t>
      </w:r>
      <w:r w:rsidRPr="007833F4">
        <w:rPr>
          <w:b/>
          <w:u w:val="single"/>
        </w:rPr>
        <w:tab/>
      </w:r>
      <w:r w:rsidRPr="007833F4">
        <w:rPr>
          <w:b/>
          <w:u w:val="single"/>
        </w:rPr>
        <w:tab/>
      </w:r>
      <w:r w:rsidRPr="007833F4">
        <w:rPr>
          <w:b/>
          <w:u w:val="single"/>
        </w:rPr>
        <w:tab/>
      </w:r>
      <w:r w:rsidRPr="007833F4">
        <w:rPr>
          <w:b/>
          <w:u w:val="single"/>
        </w:rPr>
        <w:tab/>
      </w:r>
      <w:r w:rsidRPr="007833F4">
        <w:rPr>
          <w:b/>
          <w:u w:val="single"/>
        </w:rPr>
        <w:tab/>
      </w:r>
      <w:r w:rsidRPr="007833F4">
        <w:rPr>
          <w:b/>
          <w:u w:val="single"/>
        </w:rPr>
        <w:tab/>
      </w:r>
      <w:r w:rsidRPr="007833F4">
        <w:rPr>
          <w:b/>
          <w:u w:val="single"/>
        </w:rPr>
        <w:tab/>
      </w:r>
      <w:r w:rsidRPr="007833F4">
        <w:rPr>
          <w:b/>
          <w:u w:val="single"/>
        </w:rPr>
        <w:tab/>
      </w:r>
    </w:p>
    <w:p w:rsidR="00A27B4F" w:rsidRPr="007833F4" w:rsidRDefault="00A27B4F" w:rsidP="00A27B4F">
      <w:pPr>
        <w:pStyle w:val="ad"/>
        <w:shd w:val="clear" w:color="auto" w:fill="FFFFFF"/>
        <w:spacing w:before="0" w:beforeAutospacing="0" w:after="0" w:afterAutospacing="0"/>
        <w:ind w:firstLine="709"/>
        <w:jc w:val="both"/>
      </w:pPr>
      <w:r w:rsidRPr="007833F4">
        <w:t xml:space="preserve">именуемое  в дальнейшем "Организация", в лице  </w:t>
      </w:r>
      <w:r w:rsidRPr="007833F4">
        <w:rPr>
          <w:b/>
          <w:u w:val="single"/>
        </w:rPr>
        <w:t>Ректора</w:t>
      </w:r>
      <w:r w:rsidRPr="007833F4">
        <w:rPr>
          <w:b/>
          <w:u w:val="single"/>
        </w:rPr>
        <w:tab/>
      </w:r>
      <w:r w:rsidRPr="007833F4">
        <w:rPr>
          <w:b/>
          <w:u w:val="single"/>
        </w:rPr>
        <w:tab/>
      </w:r>
      <w:r w:rsidRPr="007833F4">
        <w:rPr>
          <w:b/>
          <w:u w:val="single"/>
        </w:rPr>
        <w:tab/>
      </w:r>
      <w:r w:rsidRPr="007833F4">
        <w:rPr>
          <w:b/>
          <w:u w:val="single"/>
        </w:rPr>
        <w:tab/>
      </w:r>
      <w:r w:rsidRPr="007833F4">
        <w:rPr>
          <w:b/>
          <w:u w:val="single"/>
        </w:rPr>
        <w:tab/>
      </w:r>
      <w:r w:rsidRPr="007833F4">
        <w:t>,</w:t>
      </w:r>
    </w:p>
    <w:p w:rsidR="00A27B4F" w:rsidRPr="007833F4" w:rsidRDefault="00A27B4F" w:rsidP="00A27B4F">
      <w:pPr>
        <w:pStyle w:val="ad"/>
        <w:shd w:val="clear" w:color="auto" w:fill="FFFFFF"/>
        <w:spacing w:before="0" w:beforeAutospacing="0" w:after="0" w:afterAutospacing="0"/>
        <w:ind w:firstLine="709"/>
        <w:jc w:val="both"/>
      </w:pPr>
      <w:r w:rsidRPr="007833F4">
        <w:t xml:space="preserve">действующего на основании </w:t>
      </w:r>
      <w:r w:rsidRPr="007833F4">
        <w:tab/>
      </w:r>
      <w:r w:rsidRPr="007833F4">
        <w:rPr>
          <w:b/>
          <w:u w:val="single"/>
        </w:rPr>
        <w:tab/>
        <w:t>Устава</w:t>
      </w:r>
      <w:r w:rsidRPr="007833F4">
        <w:rPr>
          <w:b/>
          <w:u w:val="single"/>
        </w:rPr>
        <w:tab/>
      </w:r>
      <w:r w:rsidRPr="007833F4">
        <w:rPr>
          <w:b/>
          <w:u w:val="single"/>
        </w:rPr>
        <w:tab/>
      </w:r>
      <w:r w:rsidRPr="007833F4">
        <w:rPr>
          <w:b/>
          <w:u w:val="single"/>
        </w:rPr>
        <w:tab/>
      </w:r>
      <w:r w:rsidRPr="007833F4">
        <w:rPr>
          <w:b/>
          <w:u w:val="single"/>
        </w:rPr>
        <w:tab/>
      </w:r>
      <w:r w:rsidRPr="007833F4">
        <w:rPr>
          <w:b/>
          <w:u w:val="single"/>
        </w:rPr>
        <w:tab/>
      </w:r>
      <w:r w:rsidRPr="007833F4">
        <w:rPr>
          <w:b/>
          <w:u w:val="single"/>
        </w:rPr>
        <w:tab/>
      </w:r>
      <w:r w:rsidRPr="007833F4">
        <w:rPr>
          <w:b/>
          <w:u w:val="single"/>
        </w:rPr>
        <w:tab/>
      </w:r>
      <w:r w:rsidRPr="007833F4">
        <w:t>,</w:t>
      </w:r>
    </w:p>
    <w:p w:rsidR="00A27B4F" w:rsidRPr="007833F4" w:rsidRDefault="00A27B4F" w:rsidP="00A27B4F">
      <w:pPr>
        <w:pStyle w:val="ad"/>
        <w:shd w:val="clear" w:color="auto" w:fill="FFFFFF"/>
        <w:spacing w:before="0" w:beforeAutospacing="0" w:after="0" w:afterAutospacing="0"/>
        <w:ind w:firstLine="709"/>
        <w:jc w:val="both"/>
      </w:pPr>
      <w:r w:rsidRPr="007833F4">
        <w:t>с одной стороны, и _____________________________________________________,</w:t>
      </w:r>
    </w:p>
    <w:p w:rsidR="00A27B4F" w:rsidRPr="007833F4" w:rsidRDefault="00A27B4F" w:rsidP="00A27B4F">
      <w:pPr>
        <w:pStyle w:val="ad"/>
        <w:shd w:val="clear" w:color="auto" w:fill="FFFFFF"/>
        <w:spacing w:before="0" w:beforeAutospacing="0" w:after="0" w:afterAutospacing="0"/>
        <w:ind w:firstLine="709"/>
        <w:jc w:val="both"/>
      </w:pPr>
      <w:r w:rsidRPr="007833F4">
        <w:t>именуем_____ в   дальнейшем    "Профильная   организация",    в      лице</w:t>
      </w:r>
    </w:p>
    <w:p w:rsidR="00A27B4F" w:rsidRPr="007833F4" w:rsidRDefault="00A27B4F" w:rsidP="00A27B4F">
      <w:pPr>
        <w:pStyle w:val="ad"/>
        <w:shd w:val="clear" w:color="auto" w:fill="FFFFFF"/>
        <w:spacing w:before="0" w:beforeAutospacing="0" w:after="0" w:afterAutospacing="0"/>
        <w:ind w:firstLine="709"/>
        <w:jc w:val="both"/>
      </w:pPr>
      <w:r w:rsidRPr="007833F4">
        <w:t>______________________________________________, действующего на основании</w:t>
      </w:r>
    </w:p>
    <w:p w:rsidR="00A27B4F" w:rsidRPr="007833F4" w:rsidRDefault="00A27B4F" w:rsidP="00A27B4F">
      <w:pPr>
        <w:pStyle w:val="ad"/>
        <w:shd w:val="clear" w:color="auto" w:fill="FFFFFF"/>
        <w:spacing w:before="0" w:beforeAutospacing="0" w:after="0" w:afterAutospacing="0"/>
        <w:ind w:firstLine="709"/>
        <w:jc w:val="both"/>
      </w:pPr>
      <w:r w:rsidRPr="007833F4">
        <w:t>______________________________________________________, с другой стороны,</w:t>
      </w:r>
    </w:p>
    <w:p w:rsidR="00A27B4F" w:rsidRPr="007833F4" w:rsidRDefault="00A27B4F" w:rsidP="00A27B4F">
      <w:pPr>
        <w:pStyle w:val="ad"/>
        <w:shd w:val="clear" w:color="auto" w:fill="FFFFFF"/>
        <w:spacing w:before="0" w:beforeAutospacing="0" w:after="0" w:afterAutospacing="0"/>
        <w:ind w:firstLine="709"/>
        <w:jc w:val="both"/>
      </w:pPr>
      <w:r w:rsidRPr="007833F4">
        <w:t>именуемые по отдельности "Сторона",   а вместе   - "Стороны",   заключили</w:t>
      </w:r>
    </w:p>
    <w:p w:rsidR="00A27B4F" w:rsidRPr="007833F4" w:rsidRDefault="00A27B4F" w:rsidP="00A27B4F">
      <w:pPr>
        <w:pStyle w:val="ad"/>
        <w:shd w:val="clear" w:color="auto" w:fill="FFFFFF"/>
        <w:spacing w:before="0" w:beforeAutospacing="0" w:after="0" w:afterAutospacing="0"/>
        <w:ind w:firstLine="709"/>
        <w:jc w:val="both"/>
      </w:pPr>
      <w:r w:rsidRPr="007833F4">
        <w:t>настоящий Договор о нижеследующем.</w:t>
      </w:r>
    </w:p>
    <w:p w:rsidR="00A27B4F" w:rsidRPr="007833F4" w:rsidRDefault="00A27B4F" w:rsidP="00A27B4F">
      <w:pPr>
        <w:pStyle w:val="3"/>
        <w:shd w:val="clear" w:color="auto" w:fill="FFFFFF"/>
        <w:spacing w:before="0" w:line="240" w:lineRule="auto"/>
        <w:ind w:firstLine="709"/>
        <w:jc w:val="center"/>
        <w:rPr>
          <w:rFonts w:ascii="Times New Roman" w:hAnsi="Times New Roman" w:cs="Times New Roman"/>
          <w:color w:val="auto"/>
          <w:sz w:val="24"/>
          <w:szCs w:val="24"/>
        </w:rPr>
      </w:pPr>
      <w:r w:rsidRPr="007833F4">
        <w:rPr>
          <w:rFonts w:ascii="Times New Roman" w:hAnsi="Times New Roman" w:cs="Times New Roman"/>
          <w:color w:val="auto"/>
          <w:sz w:val="24"/>
          <w:szCs w:val="24"/>
        </w:rPr>
        <w:t>1. Предмет Договора</w:t>
      </w:r>
    </w:p>
    <w:p w:rsidR="00A27B4F" w:rsidRPr="007833F4" w:rsidRDefault="00A27B4F" w:rsidP="00A27B4F">
      <w:pPr>
        <w:pStyle w:val="ad"/>
        <w:shd w:val="clear" w:color="auto" w:fill="FFFFFF"/>
        <w:spacing w:before="0" w:beforeAutospacing="0" w:after="0" w:afterAutospacing="0"/>
        <w:ind w:firstLine="709"/>
        <w:jc w:val="both"/>
      </w:pPr>
      <w:r w:rsidRPr="007833F4">
        <w:t>1.1. Предметом настоящего Договора является организация практической подготовки обучающихся (далее - практическая подготовка).</w:t>
      </w:r>
    </w:p>
    <w:p w:rsidR="00A27B4F" w:rsidRPr="007833F4" w:rsidRDefault="00A27B4F" w:rsidP="00A27B4F">
      <w:pPr>
        <w:pStyle w:val="ad"/>
        <w:shd w:val="clear" w:color="auto" w:fill="FFFFFF"/>
        <w:spacing w:before="0" w:beforeAutospacing="0" w:after="0" w:afterAutospacing="0"/>
        <w:ind w:firstLine="709"/>
        <w:jc w:val="both"/>
      </w:pPr>
      <w:r w:rsidRPr="007833F4">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7833F4" w:rsidRDefault="00A27B4F" w:rsidP="00A27B4F">
      <w:pPr>
        <w:pStyle w:val="ad"/>
        <w:shd w:val="clear" w:color="auto" w:fill="FFFFFF"/>
        <w:spacing w:before="0" w:beforeAutospacing="0" w:after="0" w:afterAutospacing="0"/>
        <w:ind w:firstLine="709"/>
        <w:jc w:val="both"/>
      </w:pPr>
      <w:r w:rsidRPr="007833F4">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7833F4" w:rsidRDefault="00A27B4F" w:rsidP="00A27B4F">
      <w:pPr>
        <w:pStyle w:val="3"/>
        <w:shd w:val="clear" w:color="auto" w:fill="FFFFFF"/>
        <w:spacing w:before="0" w:line="240" w:lineRule="auto"/>
        <w:ind w:firstLine="709"/>
        <w:jc w:val="center"/>
        <w:rPr>
          <w:rFonts w:ascii="Times New Roman" w:hAnsi="Times New Roman" w:cs="Times New Roman"/>
          <w:color w:val="auto"/>
          <w:sz w:val="24"/>
          <w:szCs w:val="24"/>
        </w:rPr>
      </w:pPr>
      <w:r w:rsidRPr="007833F4">
        <w:rPr>
          <w:rFonts w:ascii="Times New Roman" w:hAnsi="Times New Roman" w:cs="Times New Roman"/>
          <w:color w:val="auto"/>
          <w:sz w:val="24"/>
          <w:szCs w:val="24"/>
        </w:rPr>
        <w:t>2. Права и обязанности Сторон</w:t>
      </w:r>
    </w:p>
    <w:p w:rsidR="00A27B4F" w:rsidRPr="007833F4" w:rsidRDefault="00A27B4F" w:rsidP="00A27B4F">
      <w:pPr>
        <w:pStyle w:val="ad"/>
        <w:shd w:val="clear" w:color="auto" w:fill="FFFFFF"/>
        <w:spacing w:before="0" w:beforeAutospacing="0" w:after="0" w:afterAutospacing="0"/>
        <w:ind w:firstLine="709"/>
        <w:jc w:val="both"/>
      </w:pPr>
      <w:r w:rsidRPr="007833F4">
        <w:t>2.1. Организация обязана:</w:t>
      </w:r>
    </w:p>
    <w:p w:rsidR="00A27B4F" w:rsidRPr="007833F4" w:rsidRDefault="00A27B4F" w:rsidP="00A27B4F">
      <w:pPr>
        <w:pStyle w:val="ad"/>
        <w:shd w:val="clear" w:color="auto" w:fill="FFFFFF"/>
        <w:spacing w:before="0" w:beforeAutospacing="0" w:after="0" w:afterAutospacing="0"/>
        <w:ind w:firstLine="709"/>
        <w:jc w:val="both"/>
      </w:pPr>
      <w:r w:rsidRPr="007833F4">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7833F4" w:rsidRDefault="00A27B4F" w:rsidP="00A27B4F">
      <w:pPr>
        <w:pStyle w:val="ad"/>
        <w:shd w:val="clear" w:color="auto" w:fill="FFFFFF"/>
        <w:spacing w:before="0" w:beforeAutospacing="0" w:after="0" w:afterAutospacing="0"/>
        <w:ind w:firstLine="709"/>
        <w:jc w:val="both"/>
      </w:pPr>
      <w:r w:rsidRPr="007833F4">
        <w:t>2.1.2 назначить руководителя по практической подготовке от Организации, который:</w:t>
      </w:r>
    </w:p>
    <w:p w:rsidR="00A27B4F" w:rsidRPr="007833F4" w:rsidRDefault="00A27B4F" w:rsidP="00A27B4F">
      <w:pPr>
        <w:pStyle w:val="ad"/>
        <w:shd w:val="clear" w:color="auto" w:fill="FFFFFF"/>
        <w:spacing w:before="0" w:beforeAutospacing="0" w:after="0" w:afterAutospacing="0"/>
        <w:ind w:firstLine="709"/>
        <w:jc w:val="both"/>
      </w:pPr>
      <w:r w:rsidRPr="007833F4">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7833F4" w:rsidRDefault="00A27B4F" w:rsidP="00A27B4F">
      <w:pPr>
        <w:pStyle w:val="ad"/>
        <w:shd w:val="clear" w:color="auto" w:fill="FFFFFF"/>
        <w:spacing w:before="0" w:beforeAutospacing="0" w:after="0" w:afterAutospacing="0"/>
        <w:ind w:firstLine="709"/>
        <w:jc w:val="both"/>
      </w:pPr>
      <w:r w:rsidRPr="007833F4">
        <w:t>организует участие обучающихся в выполнении определенных видов работ, связанных с будущей профессиональной деятельностью;</w:t>
      </w:r>
    </w:p>
    <w:p w:rsidR="00A27B4F" w:rsidRPr="007833F4" w:rsidRDefault="00A27B4F" w:rsidP="00A27B4F">
      <w:pPr>
        <w:pStyle w:val="ad"/>
        <w:shd w:val="clear" w:color="auto" w:fill="FFFFFF"/>
        <w:spacing w:before="0" w:beforeAutospacing="0" w:after="0" w:afterAutospacing="0"/>
        <w:ind w:firstLine="709"/>
        <w:jc w:val="both"/>
      </w:pPr>
      <w:r w:rsidRPr="007833F4">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7833F4" w:rsidRDefault="00A27B4F" w:rsidP="00A27B4F">
      <w:pPr>
        <w:pStyle w:val="ad"/>
        <w:shd w:val="clear" w:color="auto" w:fill="FFFFFF"/>
        <w:spacing w:before="0" w:beforeAutospacing="0" w:after="0" w:afterAutospacing="0"/>
        <w:ind w:firstLine="709"/>
        <w:jc w:val="both"/>
      </w:pPr>
      <w:r w:rsidRPr="007833F4">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7833F4" w:rsidRDefault="00A27B4F" w:rsidP="00A27B4F">
      <w:pPr>
        <w:pStyle w:val="ad"/>
        <w:shd w:val="clear" w:color="auto" w:fill="FFFFFF"/>
        <w:spacing w:before="0" w:beforeAutospacing="0" w:after="0" w:afterAutospacing="0"/>
        <w:ind w:firstLine="709"/>
        <w:jc w:val="both"/>
      </w:pPr>
      <w:r w:rsidRPr="007833F4">
        <w:t>2.1.3 при смене руководителя по практической подготовке в 2–х дневный срок сообщить об этом Профильной организации;</w:t>
      </w:r>
    </w:p>
    <w:p w:rsidR="00A27B4F" w:rsidRPr="007833F4" w:rsidRDefault="00A27B4F" w:rsidP="00A27B4F">
      <w:pPr>
        <w:pStyle w:val="ad"/>
        <w:shd w:val="clear" w:color="auto" w:fill="FFFFFF"/>
        <w:spacing w:before="0" w:beforeAutospacing="0" w:after="0" w:afterAutospacing="0"/>
        <w:ind w:firstLine="709"/>
        <w:jc w:val="both"/>
      </w:pPr>
      <w:r w:rsidRPr="007833F4">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7833F4" w:rsidRDefault="00A27B4F" w:rsidP="00A27B4F">
      <w:pPr>
        <w:pStyle w:val="ad"/>
        <w:shd w:val="clear" w:color="auto" w:fill="FFFFFF"/>
        <w:spacing w:before="0" w:beforeAutospacing="0" w:after="0" w:afterAutospacing="0"/>
        <w:ind w:firstLine="709"/>
        <w:jc w:val="both"/>
      </w:pPr>
      <w:r w:rsidRPr="007833F4">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7833F4" w:rsidRDefault="00A27B4F" w:rsidP="00A27B4F">
      <w:pPr>
        <w:pStyle w:val="ad"/>
        <w:shd w:val="clear" w:color="auto" w:fill="FFFFFF"/>
        <w:spacing w:before="0" w:beforeAutospacing="0" w:after="0" w:afterAutospacing="0"/>
        <w:ind w:firstLine="709"/>
        <w:jc w:val="both"/>
      </w:pPr>
      <w:r w:rsidRPr="007833F4">
        <w:t>2.1.6 _________________(иные обязанности Организации).</w:t>
      </w:r>
    </w:p>
    <w:p w:rsidR="00A27B4F" w:rsidRPr="007833F4" w:rsidRDefault="00A27B4F" w:rsidP="00A27B4F">
      <w:pPr>
        <w:pStyle w:val="ad"/>
        <w:shd w:val="clear" w:color="auto" w:fill="FFFFFF"/>
        <w:spacing w:before="0" w:beforeAutospacing="0" w:after="0" w:afterAutospacing="0"/>
        <w:ind w:firstLine="709"/>
        <w:jc w:val="both"/>
      </w:pPr>
      <w:r w:rsidRPr="007833F4">
        <w:t>2.2. Профильная организация обязана:</w:t>
      </w:r>
    </w:p>
    <w:p w:rsidR="00A27B4F" w:rsidRPr="007833F4" w:rsidRDefault="00A27B4F" w:rsidP="00A27B4F">
      <w:pPr>
        <w:pStyle w:val="ad"/>
        <w:shd w:val="clear" w:color="auto" w:fill="FFFFFF"/>
        <w:spacing w:before="0" w:beforeAutospacing="0" w:after="0" w:afterAutospacing="0"/>
        <w:ind w:firstLine="709"/>
        <w:jc w:val="both"/>
      </w:pPr>
      <w:r w:rsidRPr="007833F4">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7833F4" w:rsidRDefault="00A27B4F" w:rsidP="00A27B4F">
      <w:pPr>
        <w:pStyle w:val="ad"/>
        <w:shd w:val="clear" w:color="auto" w:fill="FFFFFF"/>
        <w:spacing w:before="0" w:beforeAutospacing="0" w:after="0" w:afterAutospacing="0"/>
        <w:ind w:firstLine="709"/>
        <w:jc w:val="both"/>
      </w:pPr>
      <w:r w:rsidRPr="007833F4">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7833F4" w:rsidRDefault="00A27B4F" w:rsidP="00A27B4F">
      <w:pPr>
        <w:pStyle w:val="ad"/>
        <w:shd w:val="clear" w:color="auto" w:fill="FFFFFF"/>
        <w:spacing w:before="0" w:beforeAutospacing="0" w:after="0" w:afterAutospacing="0"/>
        <w:ind w:firstLine="709"/>
        <w:jc w:val="both"/>
      </w:pPr>
      <w:r w:rsidRPr="007833F4">
        <w:t>2.2.3 при смене лица, указанного в </w:t>
      </w:r>
      <w:hyperlink r:id="rId17" w:anchor="20222" w:history="1">
        <w:r w:rsidRPr="007833F4">
          <w:rPr>
            <w:rStyle w:val="ae"/>
            <w:rFonts w:eastAsiaTheme="majorEastAsia"/>
            <w:color w:val="auto"/>
            <w:u w:val="single"/>
            <w:bdr w:val="none" w:sz="0" w:space="0" w:color="auto" w:frame="1"/>
          </w:rPr>
          <w:t>пункте  2.2.2</w:t>
        </w:r>
      </w:hyperlink>
      <w:r w:rsidRPr="007833F4">
        <w:t>, в 2-х дневный срок сообщить об этом Организации;</w:t>
      </w:r>
    </w:p>
    <w:p w:rsidR="00A27B4F" w:rsidRPr="007833F4" w:rsidRDefault="00A27B4F" w:rsidP="00A27B4F">
      <w:pPr>
        <w:pStyle w:val="ad"/>
        <w:shd w:val="clear" w:color="auto" w:fill="FFFFFF"/>
        <w:spacing w:before="0" w:beforeAutospacing="0" w:after="0" w:afterAutospacing="0"/>
        <w:ind w:firstLine="709"/>
        <w:jc w:val="both"/>
      </w:pPr>
      <w:r w:rsidRPr="007833F4">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7833F4" w:rsidRDefault="00A27B4F" w:rsidP="00A27B4F">
      <w:pPr>
        <w:pStyle w:val="ad"/>
        <w:shd w:val="clear" w:color="auto" w:fill="FFFFFF"/>
        <w:spacing w:before="0" w:beforeAutospacing="0" w:after="0" w:afterAutospacing="0"/>
        <w:ind w:firstLine="709"/>
        <w:jc w:val="both"/>
      </w:pPr>
      <w:r w:rsidRPr="007833F4">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7833F4" w:rsidRDefault="00A27B4F" w:rsidP="00A27B4F">
      <w:pPr>
        <w:pStyle w:val="ad"/>
        <w:shd w:val="clear" w:color="auto" w:fill="FFFFFF"/>
        <w:spacing w:before="0" w:beforeAutospacing="0" w:after="0" w:afterAutospacing="0"/>
        <w:ind w:firstLine="709"/>
        <w:jc w:val="both"/>
      </w:pPr>
      <w:r w:rsidRPr="007833F4">
        <w:t>2.2.6 ознакомить обучающихся с правилами внутреннего трудового распорядка Профильной организации,_________________________________________________</w:t>
      </w:r>
    </w:p>
    <w:p w:rsidR="00A27B4F" w:rsidRPr="007833F4" w:rsidRDefault="00A27B4F" w:rsidP="00A27B4F">
      <w:pPr>
        <w:pStyle w:val="ad"/>
        <w:shd w:val="clear" w:color="auto" w:fill="FFFFFF"/>
        <w:spacing w:before="0" w:beforeAutospacing="0" w:after="0" w:afterAutospacing="0"/>
        <w:ind w:firstLine="709"/>
        <w:jc w:val="both"/>
      </w:pPr>
      <w:r w:rsidRPr="007833F4">
        <w:t>(указываются иные локальные нормативные</w:t>
      </w:r>
    </w:p>
    <w:p w:rsidR="00A27B4F" w:rsidRPr="007833F4" w:rsidRDefault="00A27B4F" w:rsidP="00A27B4F">
      <w:pPr>
        <w:pStyle w:val="toleft"/>
        <w:shd w:val="clear" w:color="auto" w:fill="FFFFFF"/>
        <w:spacing w:before="0" w:beforeAutospacing="0" w:after="0" w:afterAutospacing="0"/>
        <w:ind w:firstLine="709"/>
        <w:jc w:val="both"/>
      </w:pPr>
      <w:r w:rsidRPr="007833F4">
        <w:t>_______________________________________________________________________;</w:t>
      </w:r>
    </w:p>
    <w:p w:rsidR="00A27B4F" w:rsidRPr="007833F4" w:rsidRDefault="00A27B4F" w:rsidP="00A27B4F">
      <w:pPr>
        <w:pStyle w:val="ad"/>
        <w:shd w:val="clear" w:color="auto" w:fill="FFFFFF"/>
        <w:spacing w:before="0" w:beforeAutospacing="0" w:after="0" w:afterAutospacing="0"/>
        <w:ind w:firstLine="709"/>
        <w:jc w:val="both"/>
      </w:pPr>
      <w:r w:rsidRPr="007833F4">
        <w:t>акты Профильной организации)</w:t>
      </w:r>
    </w:p>
    <w:p w:rsidR="00A27B4F" w:rsidRPr="007833F4" w:rsidRDefault="00A27B4F" w:rsidP="00A27B4F">
      <w:pPr>
        <w:pStyle w:val="ad"/>
        <w:shd w:val="clear" w:color="auto" w:fill="FFFFFF"/>
        <w:spacing w:before="0" w:beforeAutospacing="0" w:after="0" w:afterAutospacing="0"/>
        <w:ind w:firstLine="709"/>
        <w:jc w:val="both"/>
      </w:pPr>
      <w:r w:rsidRPr="007833F4">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7833F4" w:rsidRDefault="00A27B4F" w:rsidP="00A27B4F">
      <w:pPr>
        <w:pStyle w:val="ad"/>
        <w:shd w:val="clear" w:color="auto" w:fill="FFFFFF"/>
        <w:spacing w:before="0" w:beforeAutospacing="0" w:after="0" w:afterAutospacing="0"/>
        <w:ind w:firstLine="709"/>
        <w:jc w:val="both"/>
      </w:pPr>
      <w:r w:rsidRPr="007833F4">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7833F4" w:rsidRDefault="00A27B4F" w:rsidP="00A27B4F">
      <w:pPr>
        <w:pStyle w:val="ad"/>
        <w:shd w:val="clear" w:color="auto" w:fill="FFFFFF"/>
        <w:spacing w:before="0" w:beforeAutospacing="0" w:after="0" w:afterAutospacing="0"/>
        <w:ind w:firstLine="709"/>
        <w:jc w:val="both"/>
      </w:pPr>
      <w:r w:rsidRPr="007833F4">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7833F4" w:rsidRDefault="00A27B4F" w:rsidP="00A27B4F">
      <w:pPr>
        <w:pStyle w:val="ad"/>
        <w:shd w:val="clear" w:color="auto" w:fill="FFFFFF"/>
        <w:spacing w:before="0" w:beforeAutospacing="0" w:after="0" w:afterAutospacing="0"/>
        <w:ind w:firstLine="709"/>
        <w:jc w:val="both"/>
      </w:pPr>
      <w:r w:rsidRPr="007833F4">
        <w:t>2.2.10 _____________(иные обязанности Профильной организации).</w:t>
      </w:r>
    </w:p>
    <w:p w:rsidR="00A27B4F" w:rsidRPr="007833F4" w:rsidRDefault="00A27B4F" w:rsidP="00A27B4F">
      <w:pPr>
        <w:pStyle w:val="ad"/>
        <w:shd w:val="clear" w:color="auto" w:fill="FFFFFF"/>
        <w:spacing w:before="0" w:beforeAutospacing="0" w:after="0" w:afterAutospacing="0"/>
        <w:ind w:firstLine="709"/>
        <w:jc w:val="both"/>
      </w:pPr>
      <w:r w:rsidRPr="007833F4">
        <w:t>2.3. Организация имеет право:</w:t>
      </w:r>
    </w:p>
    <w:p w:rsidR="00A27B4F" w:rsidRPr="007833F4" w:rsidRDefault="00A27B4F" w:rsidP="00A27B4F">
      <w:pPr>
        <w:pStyle w:val="ad"/>
        <w:shd w:val="clear" w:color="auto" w:fill="FFFFFF"/>
        <w:spacing w:before="0" w:beforeAutospacing="0" w:after="0" w:afterAutospacing="0"/>
        <w:ind w:firstLine="709"/>
        <w:jc w:val="both"/>
      </w:pPr>
      <w:r w:rsidRPr="007833F4">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7833F4" w:rsidRDefault="00A27B4F" w:rsidP="00A27B4F">
      <w:pPr>
        <w:pStyle w:val="ad"/>
        <w:shd w:val="clear" w:color="auto" w:fill="FFFFFF"/>
        <w:spacing w:before="0" w:beforeAutospacing="0" w:after="0" w:afterAutospacing="0"/>
        <w:ind w:firstLine="709"/>
        <w:jc w:val="both"/>
      </w:pPr>
      <w:r w:rsidRPr="007833F4">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7833F4" w:rsidRDefault="00A27B4F" w:rsidP="00A27B4F">
      <w:pPr>
        <w:pStyle w:val="ad"/>
        <w:shd w:val="clear" w:color="auto" w:fill="FFFFFF"/>
        <w:spacing w:before="0" w:beforeAutospacing="0" w:after="0" w:afterAutospacing="0"/>
        <w:ind w:firstLine="709"/>
        <w:jc w:val="both"/>
      </w:pPr>
      <w:r w:rsidRPr="007833F4">
        <w:t>2.3.3 __________________(иные права Организации).</w:t>
      </w:r>
    </w:p>
    <w:p w:rsidR="00A27B4F" w:rsidRPr="007833F4" w:rsidRDefault="00A27B4F" w:rsidP="00A27B4F">
      <w:pPr>
        <w:pStyle w:val="ad"/>
        <w:shd w:val="clear" w:color="auto" w:fill="FFFFFF"/>
        <w:spacing w:before="0" w:beforeAutospacing="0" w:after="0" w:afterAutospacing="0"/>
        <w:ind w:firstLine="709"/>
        <w:jc w:val="both"/>
      </w:pPr>
      <w:r w:rsidRPr="007833F4">
        <w:t>2.4. Профильная организация имеет право:</w:t>
      </w:r>
    </w:p>
    <w:p w:rsidR="00A27B4F" w:rsidRPr="007833F4" w:rsidRDefault="00A27B4F" w:rsidP="00A27B4F">
      <w:pPr>
        <w:pStyle w:val="ad"/>
        <w:shd w:val="clear" w:color="auto" w:fill="FFFFFF"/>
        <w:spacing w:before="0" w:beforeAutospacing="0" w:after="0" w:afterAutospacing="0"/>
        <w:ind w:firstLine="709"/>
        <w:jc w:val="both"/>
      </w:pPr>
      <w:r w:rsidRPr="007833F4">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7833F4" w:rsidRDefault="00A27B4F" w:rsidP="00A27B4F">
      <w:pPr>
        <w:pStyle w:val="ad"/>
        <w:shd w:val="clear" w:color="auto" w:fill="FFFFFF"/>
        <w:spacing w:before="0" w:beforeAutospacing="0" w:after="0" w:afterAutospacing="0"/>
        <w:ind w:firstLine="709"/>
        <w:jc w:val="both"/>
      </w:pPr>
      <w:r w:rsidRPr="007833F4">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7833F4" w:rsidRDefault="00A27B4F" w:rsidP="00A27B4F">
      <w:pPr>
        <w:pStyle w:val="ad"/>
        <w:shd w:val="clear" w:color="auto" w:fill="FFFFFF"/>
        <w:spacing w:before="0" w:beforeAutospacing="0" w:after="0" w:afterAutospacing="0"/>
        <w:ind w:firstLine="709"/>
        <w:jc w:val="both"/>
      </w:pPr>
      <w:r w:rsidRPr="007833F4">
        <w:t>2.4.3 ___________(иные права Профильной организации).</w:t>
      </w:r>
    </w:p>
    <w:p w:rsidR="00A27B4F" w:rsidRPr="007833F4" w:rsidRDefault="00A27B4F" w:rsidP="00A27B4F">
      <w:pPr>
        <w:pStyle w:val="3"/>
        <w:shd w:val="clear" w:color="auto" w:fill="FFFFFF"/>
        <w:spacing w:before="0" w:line="240" w:lineRule="auto"/>
        <w:ind w:firstLine="709"/>
        <w:jc w:val="center"/>
        <w:rPr>
          <w:rFonts w:ascii="Times New Roman" w:hAnsi="Times New Roman" w:cs="Times New Roman"/>
          <w:color w:val="auto"/>
          <w:sz w:val="24"/>
          <w:szCs w:val="24"/>
        </w:rPr>
      </w:pPr>
      <w:r w:rsidRPr="007833F4">
        <w:rPr>
          <w:rFonts w:ascii="Times New Roman" w:hAnsi="Times New Roman" w:cs="Times New Roman"/>
          <w:color w:val="auto"/>
          <w:sz w:val="24"/>
          <w:szCs w:val="24"/>
        </w:rPr>
        <w:t>3. Срок действия договора</w:t>
      </w:r>
    </w:p>
    <w:p w:rsidR="00A27B4F" w:rsidRPr="007833F4" w:rsidRDefault="00A27B4F" w:rsidP="00A27B4F">
      <w:pPr>
        <w:pStyle w:val="ad"/>
        <w:shd w:val="clear" w:color="auto" w:fill="FFFFFF"/>
        <w:spacing w:before="0" w:beforeAutospacing="0" w:after="0" w:afterAutospacing="0"/>
        <w:ind w:firstLine="709"/>
        <w:jc w:val="both"/>
      </w:pPr>
      <w:r w:rsidRPr="007833F4">
        <w:t>3.1. Настоящий Договор вступает в силу после его подписания и действует до полного исполнения Сторонами обязательств.</w:t>
      </w:r>
    </w:p>
    <w:p w:rsidR="00A27B4F" w:rsidRPr="007833F4" w:rsidRDefault="00A27B4F" w:rsidP="00A27B4F">
      <w:pPr>
        <w:pStyle w:val="3"/>
        <w:shd w:val="clear" w:color="auto" w:fill="FFFFFF"/>
        <w:spacing w:before="0" w:line="240" w:lineRule="auto"/>
        <w:ind w:firstLine="709"/>
        <w:jc w:val="center"/>
        <w:rPr>
          <w:rFonts w:ascii="Times New Roman" w:hAnsi="Times New Roman" w:cs="Times New Roman"/>
          <w:color w:val="auto"/>
          <w:sz w:val="24"/>
          <w:szCs w:val="24"/>
        </w:rPr>
      </w:pPr>
      <w:r w:rsidRPr="007833F4">
        <w:rPr>
          <w:rFonts w:ascii="Times New Roman" w:hAnsi="Times New Roman" w:cs="Times New Roman"/>
          <w:color w:val="auto"/>
          <w:sz w:val="24"/>
          <w:szCs w:val="24"/>
        </w:rPr>
        <w:t>4. Заключительные положения</w:t>
      </w:r>
    </w:p>
    <w:p w:rsidR="00A27B4F" w:rsidRPr="007833F4" w:rsidRDefault="00A27B4F" w:rsidP="00A27B4F">
      <w:pPr>
        <w:pStyle w:val="ad"/>
        <w:shd w:val="clear" w:color="auto" w:fill="FFFFFF"/>
        <w:spacing w:before="0" w:beforeAutospacing="0" w:after="0" w:afterAutospacing="0"/>
        <w:ind w:firstLine="709"/>
        <w:jc w:val="both"/>
      </w:pPr>
      <w:r w:rsidRPr="007833F4">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7833F4" w:rsidRDefault="00A27B4F" w:rsidP="00A27B4F">
      <w:pPr>
        <w:pStyle w:val="ad"/>
        <w:shd w:val="clear" w:color="auto" w:fill="FFFFFF"/>
        <w:spacing w:before="0" w:beforeAutospacing="0" w:after="0" w:afterAutospacing="0"/>
        <w:ind w:firstLine="709"/>
        <w:jc w:val="both"/>
      </w:pPr>
      <w:r w:rsidRPr="007833F4">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7833F4" w:rsidRDefault="00A27B4F" w:rsidP="00A27B4F">
      <w:pPr>
        <w:pStyle w:val="ad"/>
        <w:shd w:val="clear" w:color="auto" w:fill="FFFFFF"/>
        <w:spacing w:before="0" w:beforeAutospacing="0" w:after="0" w:afterAutospacing="0"/>
        <w:ind w:firstLine="709"/>
        <w:jc w:val="both"/>
      </w:pPr>
      <w:r w:rsidRPr="007833F4">
        <w:t>4.3. Настоящий Договор составлен в двух экземплярах, по одному для каждой из Сторон. Все экземпляры имеют одинаковую юридическую силу.</w:t>
      </w:r>
    </w:p>
    <w:p w:rsidR="00A27B4F" w:rsidRPr="007833F4" w:rsidRDefault="00A27B4F" w:rsidP="00A27B4F">
      <w:pPr>
        <w:spacing w:after="0" w:line="240" w:lineRule="auto"/>
        <w:ind w:firstLine="709"/>
        <w:jc w:val="both"/>
        <w:rPr>
          <w:rFonts w:ascii="Times New Roman" w:hAnsi="Times New Roman" w:cs="Times New Roman"/>
          <w:sz w:val="24"/>
          <w:szCs w:val="24"/>
        </w:rPr>
      </w:pPr>
    </w:p>
    <w:p w:rsidR="00A27B4F" w:rsidRPr="007833F4"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7833F4">
        <w:rPr>
          <w:rFonts w:ascii="Times New Roman" w:hAnsi="Times New Roman"/>
          <w:b/>
          <w:bCs/>
          <w:w w:val="105"/>
          <w:sz w:val="24"/>
          <w:szCs w:val="24"/>
        </w:rPr>
        <w:t>Адреса, реквизиты и подписи Сторон</w:t>
      </w:r>
    </w:p>
    <w:p w:rsidR="00A27B4F" w:rsidRPr="007833F4"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79"/>
        <w:gridCol w:w="5192"/>
      </w:tblGrid>
      <w:tr w:rsidR="007833F4" w:rsidRPr="007833F4" w:rsidTr="00A27B4F">
        <w:tc>
          <w:tcPr>
            <w:tcW w:w="5153" w:type="dxa"/>
            <w:gridSpan w:val="2"/>
          </w:tcPr>
          <w:p w:rsidR="00A27B4F" w:rsidRPr="007833F4" w:rsidRDefault="00A27B4F" w:rsidP="00A27B4F">
            <w:pPr>
              <w:tabs>
                <w:tab w:val="left" w:pos="2195"/>
              </w:tabs>
              <w:ind w:firstLine="709"/>
              <w:jc w:val="center"/>
              <w:rPr>
                <w:rFonts w:ascii="Times New Roman" w:hAnsi="Times New Roman" w:cs="Times New Roman"/>
                <w:b/>
                <w:sz w:val="24"/>
                <w:szCs w:val="24"/>
              </w:rPr>
            </w:pPr>
            <w:r w:rsidRPr="007833F4">
              <w:rPr>
                <w:rFonts w:ascii="Times New Roman" w:hAnsi="Times New Roman" w:cs="Times New Roman"/>
                <w:b/>
                <w:bCs/>
                <w:w w:val="105"/>
                <w:sz w:val="24"/>
                <w:szCs w:val="24"/>
              </w:rPr>
              <w:t>Профильная</w:t>
            </w:r>
            <w:r w:rsidRPr="007833F4">
              <w:rPr>
                <w:rFonts w:ascii="Times New Roman" w:hAnsi="Times New Roman" w:cs="Times New Roman"/>
                <w:b/>
                <w:bCs/>
                <w:spacing w:val="-12"/>
                <w:w w:val="105"/>
                <w:sz w:val="24"/>
                <w:szCs w:val="24"/>
              </w:rPr>
              <w:t xml:space="preserve"> </w:t>
            </w:r>
            <w:r w:rsidRPr="007833F4">
              <w:rPr>
                <w:rFonts w:ascii="Times New Roman" w:hAnsi="Times New Roman" w:cs="Times New Roman"/>
                <w:b/>
                <w:bCs/>
                <w:w w:val="105"/>
                <w:sz w:val="24"/>
                <w:szCs w:val="24"/>
              </w:rPr>
              <w:t>организация:</w:t>
            </w:r>
          </w:p>
          <w:p w:rsidR="00A27B4F" w:rsidRPr="007833F4"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7833F4" w:rsidRDefault="00A27B4F" w:rsidP="00A27B4F">
            <w:pPr>
              <w:tabs>
                <w:tab w:val="left" w:pos="2195"/>
              </w:tabs>
              <w:ind w:firstLine="709"/>
              <w:jc w:val="center"/>
              <w:rPr>
                <w:rFonts w:ascii="Times New Roman" w:hAnsi="Times New Roman" w:cs="Times New Roman"/>
                <w:b/>
                <w:sz w:val="24"/>
                <w:szCs w:val="24"/>
              </w:rPr>
            </w:pPr>
            <w:r w:rsidRPr="007833F4">
              <w:rPr>
                <w:rFonts w:ascii="Times New Roman" w:hAnsi="Times New Roman" w:cs="Times New Roman"/>
                <w:b/>
                <w:bCs/>
                <w:spacing w:val="-1"/>
                <w:sz w:val="24"/>
                <w:szCs w:val="24"/>
              </w:rPr>
              <w:t>Организация:</w:t>
            </w:r>
          </w:p>
        </w:tc>
      </w:tr>
      <w:tr w:rsidR="007833F4" w:rsidRPr="007833F4" w:rsidTr="00A27B4F">
        <w:tc>
          <w:tcPr>
            <w:tcW w:w="4928" w:type="dxa"/>
          </w:tcPr>
          <w:p w:rsidR="00A27B4F" w:rsidRPr="007833F4" w:rsidRDefault="00A27B4F" w:rsidP="00A27B4F">
            <w:pPr>
              <w:tabs>
                <w:tab w:val="left" w:pos="2195"/>
              </w:tabs>
              <w:ind w:firstLine="709"/>
              <w:rPr>
                <w:rFonts w:ascii="Times New Roman" w:hAnsi="Times New Roman" w:cs="Times New Roman"/>
                <w:bCs/>
                <w:w w:val="105"/>
                <w:sz w:val="24"/>
                <w:szCs w:val="24"/>
              </w:rPr>
            </w:pPr>
          </w:p>
          <w:p w:rsidR="00A27B4F" w:rsidRPr="007833F4" w:rsidRDefault="00A27B4F" w:rsidP="00A27B4F">
            <w:pPr>
              <w:tabs>
                <w:tab w:val="left" w:pos="2195"/>
              </w:tabs>
              <w:ind w:firstLine="709"/>
              <w:rPr>
                <w:rFonts w:ascii="Times New Roman" w:hAnsi="Times New Roman" w:cs="Times New Roman"/>
                <w:bCs/>
                <w:w w:val="105"/>
                <w:sz w:val="24"/>
                <w:szCs w:val="24"/>
              </w:rPr>
            </w:pPr>
            <w:r w:rsidRPr="007833F4">
              <w:rPr>
                <w:rFonts w:ascii="Times New Roman" w:hAnsi="Times New Roman" w:cs="Times New Roman"/>
                <w:bCs/>
                <w:w w:val="105"/>
                <w:sz w:val="24"/>
                <w:szCs w:val="24"/>
              </w:rPr>
              <w:t>__________________________________</w:t>
            </w:r>
          </w:p>
          <w:p w:rsidR="00A27B4F" w:rsidRPr="007833F4" w:rsidRDefault="00A27B4F" w:rsidP="00A27B4F">
            <w:pPr>
              <w:tabs>
                <w:tab w:val="left" w:pos="2195"/>
              </w:tabs>
              <w:ind w:firstLine="709"/>
              <w:jc w:val="center"/>
              <w:rPr>
                <w:rFonts w:ascii="Times New Roman" w:hAnsi="Times New Roman" w:cs="Times New Roman"/>
                <w:bCs/>
                <w:w w:val="105"/>
                <w:sz w:val="24"/>
                <w:szCs w:val="24"/>
              </w:rPr>
            </w:pPr>
            <w:r w:rsidRPr="007833F4">
              <w:rPr>
                <w:rFonts w:ascii="Times New Roman" w:hAnsi="Times New Roman" w:cs="Times New Roman"/>
                <w:bCs/>
                <w:w w:val="105"/>
                <w:sz w:val="24"/>
                <w:szCs w:val="24"/>
              </w:rPr>
              <w:t>(полное наименование)</w:t>
            </w:r>
          </w:p>
          <w:p w:rsidR="00A27B4F" w:rsidRPr="007833F4" w:rsidRDefault="00A27B4F" w:rsidP="00A27B4F">
            <w:pPr>
              <w:tabs>
                <w:tab w:val="left" w:pos="2195"/>
              </w:tabs>
              <w:ind w:firstLine="709"/>
              <w:rPr>
                <w:rFonts w:ascii="Times New Roman" w:hAnsi="Times New Roman" w:cs="Times New Roman"/>
                <w:bCs/>
                <w:w w:val="105"/>
                <w:sz w:val="24"/>
                <w:szCs w:val="24"/>
              </w:rPr>
            </w:pPr>
            <w:r w:rsidRPr="007833F4">
              <w:rPr>
                <w:rFonts w:ascii="Times New Roman" w:hAnsi="Times New Roman" w:cs="Times New Roman"/>
                <w:w w:val="115"/>
                <w:sz w:val="24"/>
                <w:szCs w:val="24"/>
              </w:rPr>
              <w:t>Адрес:__________________________</w:t>
            </w:r>
          </w:p>
          <w:p w:rsidR="00A27B4F" w:rsidRPr="007833F4" w:rsidRDefault="00A27B4F" w:rsidP="00A27B4F">
            <w:pPr>
              <w:tabs>
                <w:tab w:val="left" w:pos="2195"/>
              </w:tabs>
              <w:ind w:firstLine="709"/>
              <w:rPr>
                <w:rFonts w:ascii="Times New Roman" w:hAnsi="Times New Roman" w:cs="Times New Roman"/>
                <w:bCs/>
                <w:w w:val="105"/>
                <w:sz w:val="24"/>
                <w:szCs w:val="24"/>
              </w:rPr>
            </w:pPr>
            <w:r w:rsidRPr="007833F4">
              <w:rPr>
                <w:rFonts w:ascii="Times New Roman" w:hAnsi="Times New Roman" w:cs="Times New Roman"/>
                <w:bCs/>
                <w:w w:val="105"/>
                <w:sz w:val="24"/>
                <w:szCs w:val="24"/>
              </w:rPr>
              <w:t>__________________________________</w:t>
            </w:r>
          </w:p>
          <w:p w:rsidR="00A27B4F" w:rsidRPr="007833F4" w:rsidRDefault="00A27B4F" w:rsidP="00A27B4F">
            <w:pPr>
              <w:tabs>
                <w:tab w:val="left" w:pos="2195"/>
              </w:tabs>
              <w:ind w:firstLine="709"/>
              <w:rPr>
                <w:rFonts w:ascii="Times New Roman" w:hAnsi="Times New Roman" w:cs="Times New Roman"/>
                <w:bCs/>
                <w:w w:val="105"/>
                <w:sz w:val="24"/>
                <w:szCs w:val="24"/>
              </w:rPr>
            </w:pPr>
            <w:r w:rsidRPr="007833F4">
              <w:rPr>
                <w:rFonts w:ascii="Times New Roman" w:hAnsi="Times New Roman" w:cs="Times New Roman"/>
                <w:bCs/>
                <w:w w:val="105"/>
                <w:sz w:val="24"/>
                <w:szCs w:val="24"/>
              </w:rPr>
              <w:t xml:space="preserve">(наименование должности, фамилия, имя, </w:t>
            </w:r>
          </w:p>
          <w:p w:rsidR="00A27B4F" w:rsidRPr="007833F4" w:rsidRDefault="00A27B4F" w:rsidP="00A27B4F">
            <w:pPr>
              <w:tabs>
                <w:tab w:val="left" w:pos="2195"/>
              </w:tabs>
              <w:ind w:firstLine="709"/>
              <w:jc w:val="center"/>
              <w:rPr>
                <w:rFonts w:ascii="Times New Roman" w:hAnsi="Times New Roman" w:cs="Times New Roman"/>
                <w:bCs/>
                <w:w w:val="105"/>
                <w:sz w:val="24"/>
                <w:szCs w:val="24"/>
              </w:rPr>
            </w:pPr>
            <w:r w:rsidRPr="007833F4">
              <w:rPr>
                <w:rFonts w:ascii="Times New Roman" w:hAnsi="Times New Roman" w:cs="Times New Roman"/>
                <w:bCs/>
                <w:w w:val="105"/>
                <w:sz w:val="24"/>
                <w:szCs w:val="24"/>
              </w:rPr>
              <w:t>отчество (при наличии)</w:t>
            </w:r>
          </w:p>
          <w:p w:rsidR="00A27B4F" w:rsidRPr="007833F4" w:rsidRDefault="00A27B4F" w:rsidP="00A27B4F">
            <w:pPr>
              <w:tabs>
                <w:tab w:val="left" w:pos="2195"/>
              </w:tabs>
              <w:ind w:firstLine="709"/>
              <w:jc w:val="center"/>
              <w:rPr>
                <w:rFonts w:ascii="Times New Roman" w:hAnsi="Times New Roman" w:cs="Times New Roman"/>
                <w:bCs/>
                <w:w w:val="105"/>
                <w:sz w:val="24"/>
                <w:szCs w:val="24"/>
              </w:rPr>
            </w:pPr>
          </w:p>
          <w:p w:rsidR="00A27B4F" w:rsidRPr="007833F4" w:rsidRDefault="00A27B4F" w:rsidP="00A27B4F">
            <w:pPr>
              <w:tabs>
                <w:tab w:val="left" w:pos="2195"/>
              </w:tabs>
              <w:ind w:firstLine="709"/>
              <w:jc w:val="center"/>
              <w:rPr>
                <w:rFonts w:ascii="Times New Roman" w:hAnsi="Times New Roman" w:cs="Times New Roman"/>
                <w:bCs/>
                <w:w w:val="105"/>
                <w:sz w:val="24"/>
                <w:szCs w:val="24"/>
              </w:rPr>
            </w:pPr>
            <w:r w:rsidRPr="007833F4">
              <w:rPr>
                <w:rFonts w:ascii="Times New Roman" w:hAnsi="Times New Roman" w:cs="Times New Roman"/>
                <w:bCs/>
                <w:w w:val="105"/>
                <w:sz w:val="24"/>
                <w:szCs w:val="24"/>
              </w:rPr>
              <w:t>М.П. (при наличии)</w:t>
            </w:r>
          </w:p>
          <w:p w:rsidR="00A27B4F" w:rsidRPr="007833F4"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7833F4" w:rsidRDefault="00A27B4F" w:rsidP="00A27B4F">
            <w:pPr>
              <w:tabs>
                <w:tab w:val="left" w:pos="2195"/>
              </w:tabs>
              <w:ind w:firstLine="709"/>
              <w:rPr>
                <w:rFonts w:ascii="Times New Roman" w:hAnsi="Times New Roman" w:cs="Times New Roman"/>
                <w:bCs/>
                <w:w w:val="105"/>
                <w:sz w:val="24"/>
                <w:szCs w:val="24"/>
              </w:rPr>
            </w:pPr>
          </w:p>
          <w:p w:rsidR="00A27B4F" w:rsidRPr="007833F4" w:rsidRDefault="00A27B4F" w:rsidP="00A27B4F">
            <w:pPr>
              <w:tabs>
                <w:tab w:val="left" w:pos="2195"/>
              </w:tabs>
              <w:ind w:firstLine="709"/>
              <w:jc w:val="center"/>
              <w:rPr>
                <w:rFonts w:ascii="Times New Roman" w:hAnsi="Times New Roman" w:cs="Times New Roman"/>
                <w:bCs/>
                <w:w w:val="105"/>
                <w:sz w:val="24"/>
                <w:szCs w:val="24"/>
                <w:u w:val="single"/>
              </w:rPr>
            </w:pPr>
            <w:r w:rsidRPr="007833F4">
              <w:rPr>
                <w:rFonts w:ascii="Times New Roman" w:hAnsi="Times New Roman" w:cs="Times New Roman"/>
                <w:b/>
                <w:sz w:val="24"/>
                <w:szCs w:val="24"/>
                <w:u w:val="single"/>
              </w:rPr>
              <w:t xml:space="preserve"> </w:t>
            </w:r>
            <w:r w:rsidRPr="007833F4">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7833F4" w:rsidRDefault="00A27B4F" w:rsidP="00A27B4F">
            <w:pPr>
              <w:tabs>
                <w:tab w:val="left" w:pos="2195"/>
              </w:tabs>
              <w:ind w:firstLine="709"/>
              <w:jc w:val="center"/>
              <w:rPr>
                <w:rFonts w:ascii="Times New Roman" w:hAnsi="Times New Roman" w:cs="Times New Roman"/>
                <w:bCs/>
                <w:w w:val="105"/>
                <w:sz w:val="24"/>
                <w:szCs w:val="24"/>
              </w:rPr>
            </w:pPr>
            <w:r w:rsidRPr="007833F4">
              <w:rPr>
                <w:rFonts w:ascii="Times New Roman" w:hAnsi="Times New Roman" w:cs="Times New Roman"/>
                <w:bCs/>
                <w:w w:val="105"/>
                <w:sz w:val="24"/>
                <w:szCs w:val="24"/>
              </w:rPr>
              <w:t>(полное наименование)</w:t>
            </w:r>
          </w:p>
          <w:p w:rsidR="00A27B4F" w:rsidRPr="007833F4" w:rsidRDefault="00A27B4F" w:rsidP="00A27B4F">
            <w:pPr>
              <w:tabs>
                <w:tab w:val="left" w:pos="2195"/>
              </w:tabs>
              <w:ind w:firstLine="709"/>
              <w:rPr>
                <w:rFonts w:ascii="Times New Roman" w:hAnsi="Times New Roman" w:cs="Times New Roman"/>
                <w:bCs/>
                <w:w w:val="105"/>
                <w:sz w:val="24"/>
                <w:szCs w:val="24"/>
              </w:rPr>
            </w:pPr>
            <w:r w:rsidRPr="007833F4">
              <w:rPr>
                <w:rFonts w:ascii="Times New Roman" w:hAnsi="Times New Roman" w:cs="Times New Roman"/>
                <w:w w:val="115"/>
                <w:sz w:val="24"/>
                <w:szCs w:val="24"/>
              </w:rPr>
              <w:t>Адрес</w:t>
            </w:r>
            <w:r w:rsidRPr="007833F4">
              <w:rPr>
                <w:rFonts w:ascii="Times New Roman" w:hAnsi="Times New Roman" w:cs="Times New Roman"/>
                <w:w w:val="115"/>
                <w:sz w:val="24"/>
                <w:szCs w:val="24"/>
                <w:u w:val="single"/>
              </w:rPr>
              <w:t xml:space="preserve">: 644105, г.Омск, ул. 4 Челюскинцев,2А,                </w:t>
            </w:r>
            <w:r w:rsidRPr="007833F4">
              <w:rPr>
                <w:rFonts w:ascii="Times New Roman" w:hAnsi="Times New Roman" w:cs="Times New Roman"/>
                <w:bCs/>
                <w:w w:val="105"/>
                <w:sz w:val="24"/>
                <w:szCs w:val="24"/>
              </w:rPr>
              <w:t xml:space="preserve">                                                   </w:t>
            </w:r>
          </w:p>
          <w:p w:rsidR="00A27B4F" w:rsidRPr="007833F4" w:rsidRDefault="00A27B4F" w:rsidP="00A27B4F">
            <w:pPr>
              <w:tabs>
                <w:tab w:val="left" w:pos="2195"/>
              </w:tabs>
              <w:ind w:firstLine="709"/>
              <w:rPr>
                <w:rFonts w:ascii="Times New Roman" w:hAnsi="Times New Roman" w:cs="Times New Roman"/>
                <w:bCs/>
                <w:w w:val="105"/>
                <w:sz w:val="24"/>
                <w:szCs w:val="24"/>
              </w:rPr>
            </w:pPr>
            <w:r w:rsidRPr="007833F4">
              <w:rPr>
                <w:rFonts w:ascii="Times New Roman" w:hAnsi="Times New Roman" w:cs="Times New Roman"/>
                <w:bCs/>
                <w:w w:val="105"/>
                <w:sz w:val="24"/>
                <w:szCs w:val="24"/>
              </w:rPr>
              <w:t>__________________________________________</w:t>
            </w:r>
          </w:p>
          <w:p w:rsidR="00A27B4F" w:rsidRPr="007833F4" w:rsidRDefault="00A27B4F" w:rsidP="00A27B4F">
            <w:pPr>
              <w:tabs>
                <w:tab w:val="left" w:pos="2195"/>
              </w:tabs>
              <w:ind w:firstLine="709"/>
              <w:jc w:val="center"/>
              <w:rPr>
                <w:rFonts w:ascii="Times New Roman" w:hAnsi="Times New Roman" w:cs="Times New Roman"/>
                <w:bCs/>
                <w:w w:val="105"/>
                <w:sz w:val="24"/>
                <w:szCs w:val="24"/>
              </w:rPr>
            </w:pPr>
            <w:r w:rsidRPr="007833F4">
              <w:rPr>
                <w:rFonts w:ascii="Times New Roman" w:hAnsi="Times New Roman" w:cs="Times New Roman"/>
                <w:bCs/>
                <w:w w:val="105"/>
                <w:sz w:val="24"/>
                <w:szCs w:val="24"/>
              </w:rPr>
              <w:t>(наименование должности, фамилия, имя, отчество (при наличии)</w:t>
            </w:r>
          </w:p>
          <w:p w:rsidR="00A27B4F" w:rsidRPr="007833F4" w:rsidRDefault="00A27B4F" w:rsidP="00A27B4F">
            <w:pPr>
              <w:tabs>
                <w:tab w:val="left" w:pos="2195"/>
              </w:tabs>
              <w:ind w:firstLine="709"/>
              <w:jc w:val="center"/>
              <w:rPr>
                <w:rFonts w:ascii="Times New Roman" w:hAnsi="Times New Roman" w:cs="Times New Roman"/>
                <w:bCs/>
                <w:w w:val="105"/>
                <w:sz w:val="24"/>
                <w:szCs w:val="24"/>
              </w:rPr>
            </w:pPr>
          </w:p>
          <w:p w:rsidR="00A27B4F" w:rsidRPr="007833F4" w:rsidRDefault="00A27B4F" w:rsidP="00A27B4F">
            <w:pPr>
              <w:tabs>
                <w:tab w:val="left" w:pos="2195"/>
              </w:tabs>
              <w:ind w:firstLine="709"/>
              <w:jc w:val="center"/>
              <w:rPr>
                <w:rFonts w:ascii="Times New Roman" w:hAnsi="Times New Roman" w:cs="Times New Roman"/>
                <w:bCs/>
                <w:w w:val="105"/>
                <w:sz w:val="24"/>
                <w:szCs w:val="24"/>
              </w:rPr>
            </w:pPr>
            <w:r w:rsidRPr="007833F4">
              <w:rPr>
                <w:rFonts w:ascii="Times New Roman" w:hAnsi="Times New Roman" w:cs="Times New Roman"/>
                <w:bCs/>
                <w:w w:val="105"/>
                <w:sz w:val="24"/>
                <w:szCs w:val="24"/>
              </w:rPr>
              <w:t>М.П. (при наличии)</w:t>
            </w:r>
          </w:p>
          <w:p w:rsidR="00A27B4F" w:rsidRPr="007833F4" w:rsidRDefault="00A27B4F" w:rsidP="00A27B4F">
            <w:pPr>
              <w:tabs>
                <w:tab w:val="left" w:pos="2195"/>
              </w:tabs>
              <w:ind w:firstLine="709"/>
              <w:rPr>
                <w:rFonts w:ascii="Times New Roman" w:hAnsi="Times New Roman" w:cs="Times New Roman"/>
                <w:bCs/>
                <w:spacing w:val="-1"/>
                <w:sz w:val="24"/>
                <w:szCs w:val="24"/>
              </w:rPr>
            </w:pPr>
          </w:p>
        </w:tc>
      </w:tr>
      <w:tr w:rsidR="00A27B4F" w:rsidRPr="007833F4" w:rsidTr="00A27B4F">
        <w:tc>
          <w:tcPr>
            <w:tcW w:w="5153" w:type="dxa"/>
            <w:gridSpan w:val="2"/>
          </w:tcPr>
          <w:p w:rsidR="00A27B4F" w:rsidRPr="007833F4"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7833F4" w:rsidRDefault="00A27B4F" w:rsidP="00A27B4F">
            <w:pPr>
              <w:tabs>
                <w:tab w:val="left" w:pos="2195"/>
              </w:tabs>
              <w:ind w:firstLine="709"/>
              <w:rPr>
                <w:rFonts w:ascii="Times New Roman" w:hAnsi="Times New Roman" w:cs="Times New Roman"/>
                <w:bCs/>
                <w:w w:val="105"/>
                <w:sz w:val="24"/>
                <w:szCs w:val="24"/>
              </w:rPr>
            </w:pPr>
          </w:p>
        </w:tc>
      </w:tr>
    </w:tbl>
    <w:p w:rsidR="00A27B4F" w:rsidRPr="007833F4" w:rsidRDefault="00A27B4F" w:rsidP="00A27B4F">
      <w:pPr>
        <w:tabs>
          <w:tab w:val="left" w:pos="2195"/>
        </w:tabs>
        <w:spacing w:after="0" w:line="240" w:lineRule="auto"/>
        <w:ind w:firstLine="709"/>
        <w:rPr>
          <w:rFonts w:ascii="Times New Roman" w:hAnsi="Times New Roman" w:cs="Times New Roman"/>
          <w:sz w:val="24"/>
          <w:szCs w:val="24"/>
        </w:rPr>
      </w:pPr>
    </w:p>
    <w:p w:rsidR="00452A83" w:rsidRPr="007833F4" w:rsidRDefault="00452A83" w:rsidP="00A27B4F">
      <w:pPr>
        <w:spacing w:after="0" w:line="240" w:lineRule="auto"/>
        <w:ind w:firstLine="709"/>
        <w:rPr>
          <w:rFonts w:ascii="Times New Roman" w:hAnsi="Times New Roman" w:cs="Times New Roman"/>
          <w:sz w:val="24"/>
          <w:szCs w:val="24"/>
        </w:rPr>
      </w:pPr>
      <w:r w:rsidRPr="007833F4">
        <w:rPr>
          <w:rFonts w:ascii="Times New Roman" w:hAnsi="Times New Roman" w:cs="Times New Roman"/>
          <w:sz w:val="24"/>
          <w:szCs w:val="24"/>
        </w:rPr>
        <w:br w:type="page"/>
      </w:r>
    </w:p>
    <w:p w:rsidR="00EC3CDD" w:rsidRPr="007833F4" w:rsidRDefault="00EC3CDD" w:rsidP="00C970CA">
      <w:pPr>
        <w:spacing w:after="0" w:line="240" w:lineRule="auto"/>
        <w:jc w:val="right"/>
        <w:rPr>
          <w:rFonts w:ascii="Times New Roman" w:hAnsi="Times New Roman" w:cs="Times New Roman"/>
          <w:sz w:val="28"/>
          <w:szCs w:val="28"/>
        </w:rPr>
      </w:pPr>
      <w:r w:rsidRPr="007833F4">
        <w:rPr>
          <w:rFonts w:ascii="Times New Roman" w:hAnsi="Times New Roman" w:cs="Times New Roman"/>
          <w:sz w:val="28"/>
          <w:szCs w:val="28"/>
        </w:rPr>
        <w:t xml:space="preserve">Приложение </w:t>
      </w:r>
      <w:r w:rsidR="00446E97" w:rsidRPr="007833F4">
        <w:rPr>
          <w:rFonts w:ascii="Times New Roman" w:hAnsi="Times New Roman" w:cs="Times New Roman"/>
          <w:sz w:val="28"/>
          <w:szCs w:val="28"/>
        </w:rPr>
        <w:t>7</w:t>
      </w:r>
    </w:p>
    <w:p w:rsidR="00E05553" w:rsidRPr="007833F4" w:rsidRDefault="00E05553" w:rsidP="00EC3CDD">
      <w:pPr>
        <w:spacing w:after="0" w:line="240" w:lineRule="auto"/>
        <w:jc w:val="center"/>
        <w:rPr>
          <w:rFonts w:ascii="Times New Roman" w:hAnsi="Times New Roman" w:cs="Times New Roman"/>
          <w:sz w:val="28"/>
          <w:szCs w:val="28"/>
        </w:rPr>
      </w:pPr>
    </w:p>
    <w:p w:rsidR="00C81A02" w:rsidRPr="007833F4" w:rsidRDefault="00C81A02" w:rsidP="00C81A02">
      <w:pPr>
        <w:spacing w:after="0" w:line="240" w:lineRule="auto"/>
        <w:jc w:val="center"/>
        <w:rPr>
          <w:rFonts w:ascii="Times New Roman" w:eastAsia="Times New Roman" w:hAnsi="Times New Roman" w:cs="Times New Roman"/>
          <w:bCs/>
          <w:sz w:val="28"/>
          <w:szCs w:val="28"/>
        </w:rPr>
      </w:pPr>
      <w:r w:rsidRPr="007833F4">
        <w:rPr>
          <w:rFonts w:ascii="Times New Roman" w:eastAsia="Times New Roman" w:hAnsi="Times New Roman" w:cs="Times New Roman"/>
          <w:sz w:val="28"/>
          <w:szCs w:val="28"/>
        </w:rPr>
        <w:t>Частное учреждение образовательная организация высшего образования</w:t>
      </w:r>
      <w:r w:rsidRPr="007833F4">
        <w:rPr>
          <w:rFonts w:ascii="Times New Roman" w:eastAsia="Times New Roman" w:hAnsi="Times New Roman" w:cs="Times New Roman"/>
          <w:sz w:val="28"/>
          <w:szCs w:val="28"/>
        </w:rPr>
        <w:br/>
      </w:r>
      <w:r w:rsidR="00B2737A" w:rsidRPr="007833F4">
        <w:rPr>
          <w:rFonts w:ascii="Times New Roman" w:eastAsia="Times New Roman" w:hAnsi="Times New Roman" w:cs="Times New Roman"/>
          <w:sz w:val="28"/>
          <w:szCs w:val="28"/>
        </w:rPr>
        <w:t>«</w:t>
      </w:r>
      <w:r w:rsidRPr="007833F4">
        <w:rPr>
          <w:rFonts w:ascii="Times New Roman" w:eastAsia="Times New Roman" w:hAnsi="Times New Roman" w:cs="Times New Roman"/>
          <w:sz w:val="28"/>
          <w:szCs w:val="28"/>
        </w:rPr>
        <w:t>Омская гуманитарная академия</w:t>
      </w:r>
      <w:r w:rsidR="00B2737A" w:rsidRPr="007833F4">
        <w:rPr>
          <w:rFonts w:ascii="Times New Roman" w:eastAsia="Times New Roman" w:hAnsi="Times New Roman" w:cs="Times New Roman"/>
          <w:sz w:val="28"/>
          <w:szCs w:val="28"/>
        </w:rPr>
        <w:t>»</w:t>
      </w:r>
    </w:p>
    <w:p w:rsidR="00C81A02" w:rsidRPr="007833F4" w:rsidRDefault="00C81A02" w:rsidP="00C81A02">
      <w:pPr>
        <w:spacing w:after="0" w:line="240" w:lineRule="auto"/>
        <w:jc w:val="center"/>
        <w:rPr>
          <w:rFonts w:ascii="Times New Roman" w:eastAsia="Times New Roman" w:hAnsi="Times New Roman" w:cs="Times New Roman"/>
          <w:b/>
          <w:bCs/>
          <w:sz w:val="28"/>
          <w:szCs w:val="28"/>
        </w:rPr>
      </w:pPr>
    </w:p>
    <w:p w:rsidR="00C81A02" w:rsidRPr="007833F4" w:rsidRDefault="00C81A02" w:rsidP="00C81A02">
      <w:pPr>
        <w:spacing w:after="0" w:line="240" w:lineRule="auto"/>
        <w:rPr>
          <w:rFonts w:ascii="Times New Roman" w:eastAsia="Times New Roman" w:hAnsi="Times New Roman" w:cs="Times New Roman"/>
          <w:sz w:val="24"/>
          <w:szCs w:val="24"/>
        </w:rPr>
      </w:pPr>
    </w:p>
    <w:p w:rsidR="00A27B4F" w:rsidRPr="007833F4" w:rsidRDefault="00A27B4F" w:rsidP="00A27B4F">
      <w:pPr>
        <w:spacing w:after="0" w:line="240" w:lineRule="auto"/>
        <w:jc w:val="center"/>
        <w:outlineLvl w:val="1"/>
        <w:rPr>
          <w:rFonts w:ascii="Times New Roman" w:hAnsi="Times New Roman" w:cs="Times New Roman"/>
          <w:b/>
          <w:sz w:val="24"/>
          <w:szCs w:val="24"/>
        </w:rPr>
      </w:pPr>
      <w:r w:rsidRPr="007833F4">
        <w:rPr>
          <w:rFonts w:ascii="Times New Roman" w:hAnsi="Times New Roman" w:cs="Times New Roman"/>
          <w:b/>
          <w:sz w:val="24"/>
          <w:szCs w:val="24"/>
        </w:rPr>
        <w:t xml:space="preserve">СОВМЕСТНЫЙ </w:t>
      </w:r>
      <w:r w:rsidR="00C81A02" w:rsidRPr="007833F4">
        <w:rPr>
          <w:rFonts w:ascii="Times New Roman" w:hAnsi="Times New Roman" w:cs="Times New Roman"/>
          <w:b/>
          <w:sz w:val="24"/>
          <w:szCs w:val="24"/>
        </w:rPr>
        <w:t xml:space="preserve">РАБОЧИЙ ГРАФИК (ПЛАН) </w:t>
      </w:r>
      <w:r w:rsidRPr="007833F4">
        <w:rPr>
          <w:rFonts w:ascii="Times New Roman" w:hAnsi="Times New Roman" w:cs="Times New Roman"/>
          <w:b/>
          <w:sz w:val="24"/>
          <w:szCs w:val="24"/>
        </w:rPr>
        <w:t xml:space="preserve">ПРОГРАММЫ ПРАКТИЧЕСКОЙ ПОДГОТОВКИ </w:t>
      </w:r>
      <w:r w:rsidR="00640B06" w:rsidRPr="007833F4">
        <w:rPr>
          <w:rFonts w:ascii="Times New Roman" w:hAnsi="Times New Roman" w:cs="Times New Roman"/>
          <w:b/>
          <w:sz w:val="24"/>
          <w:szCs w:val="24"/>
        </w:rPr>
        <w:t>(</w:t>
      </w:r>
      <w:r w:rsidRPr="007833F4">
        <w:rPr>
          <w:rFonts w:ascii="Times New Roman" w:hAnsi="Times New Roman" w:cs="Times New Roman"/>
          <w:b/>
          <w:sz w:val="24"/>
          <w:szCs w:val="24"/>
        </w:rPr>
        <w:t>УЧЕБН</w:t>
      </w:r>
      <w:r w:rsidR="00640B06" w:rsidRPr="007833F4">
        <w:rPr>
          <w:rFonts w:ascii="Times New Roman" w:hAnsi="Times New Roman" w:cs="Times New Roman"/>
          <w:b/>
          <w:sz w:val="24"/>
          <w:szCs w:val="24"/>
        </w:rPr>
        <w:t>АЯ</w:t>
      </w:r>
      <w:r w:rsidRPr="007833F4">
        <w:rPr>
          <w:rFonts w:ascii="Times New Roman" w:hAnsi="Times New Roman" w:cs="Times New Roman"/>
          <w:b/>
          <w:sz w:val="24"/>
          <w:szCs w:val="24"/>
        </w:rPr>
        <w:t xml:space="preserve"> ПРАКТИК</w:t>
      </w:r>
      <w:r w:rsidR="00640B06" w:rsidRPr="007833F4">
        <w:rPr>
          <w:rFonts w:ascii="Times New Roman" w:hAnsi="Times New Roman" w:cs="Times New Roman"/>
          <w:b/>
          <w:sz w:val="24"/>
          <w:szCs w:val="24"/>
        </w:rPr>
        <w:t>А)</w:t>
      </w:r>
    </w:p>
    <w:p w:rsidR="00C81A02" w:rsidRPr="007833F4" w:rsidRDefault="00C81A02" w:rsidP="00C81A02">
      <w:pPr>
        <w:pStyle w:val="Default"/>
        <w:jc w:val="center"/>
        <w:rPr>
          <w:color w:val="auto"/>
          <w:sz w:val="20"/>
          <w:szCs w:val="20"/>
        </w:rPr>
      </w:pPr>
      <w:r w:rsidRPr="007833F4">
        <w:rPr>
          <w:color w:val="auto"/>
          <w:sz w:val="28"/>
          <w:szCs w:val="28"/>
        </w:rPr>
        <w:t xml:space="preserve"> __________________________________________________________________ </w:t>
      </w:r>
      <w:r w:rsidRPr="007833F4">
        <w:rPr>
          <w:color w:val="auto"/>
          <w:sz w:val="20"/>
          <w:szCs w:val="20"/>
        </w:rPr>
        <w:t xml:space="preserve">(Ф.И.О. обучающегося) </w:t>
      </w:r>
    </w:p>
    <w:p w:rsidR="00E525AC" w:rsidRPr="007833F4" w:rsidRDefault="00C81A02" w:rsidP="00C81A02">
      <w:pPr>
        <w:pStyle w:val="Default"/>
        <w:jc w:val="both"/>
        <w:rPr>
          <w:color w:val="auto"/>
        </w:rPr>
      </w:pPr>
      <w:r w:rsidRPr="007833F4">
        <w:rPr>
          <w:color w:val="auto"/>
        </w:rPr>
        <w:t xml:space="preserve">Направление подготовки: </w:t>
      </w:r>
      <w:r w:rsidR="00E525AC" w:rsidRPr="007833F4">
        <w:rPr>
          <w:color w:val="auto"/>
          <w:u w:val="single"/>
        </w:rPr>
        <w:t>Филология</w:t>
      </w:r>
    </w:p>
    <w:p w:rsidR="00452A83" w:rsidRPr="007833F4" w:rsidRDefault="00C81A02" w:rsidP="00452A83">
      <w:pPr>
        <w:spacing w:after="0" w:line="240" w:lineRule="auto"/>
        <w:jc w:val="both"/>
        <w:rPr>
          <w:rFonts w:ascii="Times New Roman" w:hAnsi="Times New Roman" w:cs="Times New Roman"/>
          <w:sz w:val="24"/>
          <w:szCs w:val="24"/>
          <w:u w:val="single"/>
        </w:rPr>
      </w:pPr>
      <w:r w:rsidRPr="007833F4">
        <w:rPr>
          <w:rFonts w:ascii="Times New Roman" w:eastAsia="Times New Roman" w:hAnsi="Times New Roman" w:cs="Times New Roman"/>
          <w:sz w:val="24"/>
          <w:szCs w:val="24"/>
        </w:rPr>
        <w:t xml:space="preserve">Направленность (профиль) программы </w:t>
      </w:r>
      <w:r w:rsidR="00E525AC" w:rsidRPr="007833F4">
        <w:rPr>
          <w:rFonts w:ascii="Times New Roman" w:eastAsia="Times New Roman" w:hAnsi="Times New Roman" w:cs="Times New Roman"/>
          <w:sz w:val="24"/>
          <w:szCs w:val="24"/>
          <w:u w:val="single"/>
        </w:rPr>
        <w:t>Филология</w:t>
      </w:r>
    </w:p>
    <w:p w:rsidR="00C81A02" w:rsidRPr="007833F4" w:rsidRDefault="00C81A02" w:rsidP="00452A83">
      <w:pPr>
        <w:spacing w:after="0" w:line="240" w:lineRule="auto"/>
        <w:jc w:val="both"/>
        <w:rPr>
          <w:rFonts w:ascii="Times New Roman" w:hAnsi="Times New Roman" w:cs="Times New Roman"/>
          <w:sz w:val="24"/>
          <w:szCs w:val="24"/>
        </w:rPr>
      </w:pPr>
      <w:r w:rsidRPr="007833F4">
        <w:rPr>
          <w:rFonts w:ascii="Times New Roman" w:hAnsi="Times New Roman" w:cs="Times New Roman"/>
          <w:sz w:val="24"/>
          <w:szCs w:val="24"/>
        </w:rPr>
        <w:t xml:space="preserve">Вид практики: </w:t>
      </w:r>
      <w:r w:rsidR="00452A83" w:rsidRPr="007833F4">
        <w:rPr>
          <w:rFonts w:ascii="Times New Roman" w:hAnsi="Times New Roman" w:cs="Times New Roman"/>
          <w:sz w:val="24"/>
          <w:szCs w:val="24"/>
        </w:rPr>
        <w:t>у</w:t>
      </w:r>
      <w:r w:rsidRPr="007833F4">
        <w:rPr>
          <w:rFonts w:ascii="Times New Roman" w:hAnsi="Times New Roman" w:cs="Times New Roman"/>
          <w:sz w:val="24"/>
          <w:szCs w:val="24"/>
        </w:rPr>
        <w:t>чебная</w:t>
      </w:r>
      <w:r w:rsidR="00F04F24" w:rsidRPr="007833F4">
        <w:rPr>
          <w:rFonts w:ascii="Times New Roman" w:hAnsi="Times New Roman" w:cs="Times New Roman"/>
          <w:sz w:val="24"/>
          <w:szCs w:val="24"/>
        </w:rPr>
        <w:t xml:space="preserve"> </w:t>
      </w:r>
      <w:r w:rsidRPr="007833F4">
        <w:rPr>
          <w:rFonts w:ascii="Times New Roman" w:hAnsi="Times New Roman" w:cs="Times New Roman"/>
          <w:sz w:val="24"/>
          <w:szCs w:val="24"/>
        </w:rPr>
        <w:t>практика</w:t>
      </w:r>
    </w:p>
    <w:p w:rsidR="00C81A02" w:rsidRPr="007833F4" w:rsidRDefault="00C81A02" w:rsidP="00C81A02">
      <w:pPr>
        <w:spacing w:after="0" w:line="240" w:lineRule="auto"/>
        <w:jc w:val="both"/>
        <w:rPr>
          <w:rFonts w:ascii="Times New Roman" w:eastAsia="Times New Roman" w:hAnsi="Times New Roman" w:cs="Times New Roman"/>
          <w:sz w:val="24"/>
          <w:szCs w:val="24"/>
        </w:rPr>
      </w:pPr>
      <w:r w:rsidRPr="007833F4">
        <w:rPr>
          <w:rFonts w:ascii="Times New Roman" w:eastAsia="Times New Roman" w:hAnsi="Times New Roman" w:cs="Times New Roman"/>
          <w:sz w:val="24"/>
          <w:szCs w:val="24"/>
        </w:rPr>
        <w:t xml:space="preserve">Тип практики: </w:t>
      </w:r>
      <w:r w:rsidR="00E525AC" w:rsidRPr="007833F4">
        <w:rPr>
          <w:rFonts w:ascii="Times New Roman" w:eastAsia="Times New Roman" w:hAnsi="Times New Roman" w:cs="Times New Roman"/>
          <w:sz w:val="24"/>
          <w:szCs w:val="24"/>
        </w:rPr>
        <w:t>фольклорная</w:t>
      </w:r>
      <w:r w:rsidR="00452A83" w:rsidRPr="007833F4">
        <w:rPr>
          <w:rFonts w:ascii="Times New Roman" w:eastAsia="Times New Roman" w:hAnsi="Times New Roman" w:cs="Times New Roman"/>
          <w:sz w:val="24"/>
          <w:szCs w:val="24"/>
        </w:rPr>
        <w:t xml:space="preserve"> практика</w:t>
      </w:r>
    </w:p>
    <w:p w:rsidR="00C81A02" w:rsidRPr="007833F4" w:rsidRDefault="00C81A02" w:rsidP="00C81A02">
      <w:pPr>
        <w:pStyle w:val="Default"/>
        <w:jc w:val="both"/>
        <w:rPr>
          <w:color w:val="auto"/>
        </w:rPr>
      </w:pPr>
    </w:p>
    <w:p w:rsidR="00C81A02" w:rsidRPr="007833F4" w:rsidRDefault="00C81A02" w:rsidP="00C81A02">
      <w:pPr>
        <w:pStyle w:val="Default"/>
        <w:jc w:val="both"/>
        <w:rPr>
          <w:color w:val="auto"/>
        </w:rPr>
      </w:pPr>
      <w:r w:rsidRPr="007833F4">
        <w:rPr>
          <w:color w:val="auto"/>
        </w:rPr>
        <w:t>Руководитель практики от ОмГА ________________________________________________</w:t>
      </w:r>
    </w:p>
    <w:p w:rsidR="00C81A02" w:rsidRPr="007833F4" w:rsidRDefault="00C81A02" w:rsidP="00C81A02">
      <w:pPr>
        <w:pStyle w:val="Default"/>
        <w:jc w:val="center"/>
        <w:rPr>
          <w:color w:val="auto"/>
        </w:rPr>
      </w:pPr>
      <w:r w:rsidRPr="007833F4">
        <w:rPr>
          <w:color w:val="auto"/>
          <w:sz w:val="20"/>
          <w:szCs w:val="20"/>
        </w:rPr>
        <w:t xml:space="preserve">                                                          (Уч. степень, уч. звание, Фамилия И.О.)</w:t>
      </w:r>
    </w:p>
    <w:p w:rsidR="00C81A02" w:rsidRPr="007833F4" w:rsidRDefault="00C81A02" w:rsidP="00C81A02">
      <w:pPr>
        <w:pStyle w:val="Default"/>
        <w:jc w:val="both"/>
        <w:rPr>
          <w:color w:val="auto"/>
        </w:rPr>
      </w:pPr>
      <w:r w:rsidRPr="007833F4">
        <w:rPr>
          <w:color w:val="auto"/>
        </w:rPr>
        <w:t>Наименование профильной организации _________________________________________</w:t>
      </w:r>
    </w:p>
    <w:p w:rsidR="00C81A02" w:rsidRPr="007833F4" w:rsidRDefault="00C81A02" w:rsidP="00C81A02">
      <w:pPr>
        <w:pStyle w:val="Default"/>
        <w:jc w:val="center"/>
        <w:rPr>
          <w:color w:val="auto"/>
        </w:rPr>
      </w:pPr>
      <w:r w:rsidRPr="007833F4">
        <w:rPr>
          <w:color w:val="auto"/>
        </w:rPr>
        <w:t>____________________________________________________________________________</w:t>
      </w:r>
    </w:p>
    <w:p w:rsidR="00C81A02" w:rsidRPr="007833F4" w:rsidRDefault="00C81A02" w:rsidP="00C81A02">
      <w:pPr>
        <w:pStyle w:val="Default"/>
        <w:jc w:val="both"/>
        <w:rPr>
          <w:color w:val="auto"/>
        </w:rPr>
      </w:pPr>
      <w:r w:rsidRPr="007833F4">
        <w:rPr>
          <w:color w:val="auto"/>
        </w:rPr>
        <w:t>Руководитель практики от профильной организации_________________________________</w:t>
      </w:r>
    </w:p>
    <w:p w:rsidR="00C81A02" w:rsidRPr="007833F4" w:rsidRDefault="00C81A02" w:rsidP="00C81A02">
      <w:pPr>
        <w:pStyle w:val="Default"/>
        <w:ind w:firstLine="708"/>
        <w:jc w:val="center"/>
        <w:rPr>
          <w:color w:val="auto"/>
          <w:sz w:val="20"/>
          <w:szCs w:val="20"/>
        </w:rPr>
      </w:pPr>
      <w:r w:rsidRPr="007833F4">
        <w:rPr>
          <w:color w:val="auto"/>
          <w:sz w:val="20"/>
          <w:szCs w:val="20"/>
        </w:rPr>
        <w:t xml:space="preserve">(должность Ф.И.О.) </w:t>
      </w:r>
    </w:p>
    <w:p w:rsidR="00C81A02" w:rsidRPr="007833F4" w:rsidRDefault="00C81A02" w:rsidP="00C81A02">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7833F4" w:rsidRPr="007833F4" w:rsidTr="00EC3CDD">
        <w:tc>
          <w:tcPr>
            <w:tcW w:w="817" w:type="dxa"/>
          </w:tcPr>
          <w:p w:rsidR="00C81A02" w:rsidRPr="007833F4" w:rsidRDefault="00C81A02" w:rsidP="00C81A02">
            <w:pPr>
              <w:spacing w:after="0" w:line="240" w:lineRule="auto"/>
              <w:jc w:val="center"/>
              <w:rPr>
                <w:rFonts w:ascii="Times New Roman" w:eastAsia="Times New Roman" w:hAnsi="Times New Roman" w:cs="Times New Roman"/>
                <w:sz w:val="24"/>
                <w:szCs w:val="24"/>
              </w:rPr>
            </w:pPr>
            <w:r w:rsidRPr="007833F4">
              <w:rPr>
                <w:rFonts w:ascii="Times New Roman" w:eastAsia="Times New Roman" w:hAnsi="Times New Roman" w:cs="Times New Roman"/>
                <w:sz w:val="24"/>
                <w:szCs w:val="24"/>
              </w:rPr>
              <w:t>№</w:t>
            </w:r>
          </w:p>
        </w:tc>
        <w:tc>
          <w:tcPr>
            <w:tcW w:w="2126" w:type="dxa"/>
          </w:tcPr>
          <w:p w:rsidR="00C81A02" w:rsidRPr="007833F4" w:rsidRDefault="00C81A02" w:rsidP="00C81A02">
            <w:pPr>
              <w:spacing w:after="0" w:line="240" w:lineRule="auto"/>
              <w:jc w:val="center"/>
              <w:rPr>
                <w:rFonts w:ascii="Times New Roman" w:eastAsia="Times New Roman" w:hAnsi="Times New Roman" w:cs="Times New Roman"/>
                <w:sz w:val="24"/>
                <w:szCs w:val="24"/>
              </w:rPr>
            </w:pPr>
            <w:r w:rsidRPr="007833F4">
              <w:rPr>
                <w:rFonts w:ascii="Times New Roman" w:eastAsia="Times New Roman" w:hAnsi="Times New Roman" w:cs="Times New Roman"/>
                <w:sz w:val="24"/>
                <w:szCs w:val="24"/>
              </w:rPr>
              <w:t xml:space="preserve">Сроки </w:t>
            </w:r>
          </w:p>
          <w:p w:rsidR="00C81A02" w:rsidRPr="007833F4" w:rsidRDefault="00C81A02" w:rsidP="00C81A02">
            <w:pPr>
              <w:spacing w:after="0" w:line="240" w:lineRule="auto"/>
              <w:jc w:val="center"/>
              <w:rPr>
                <w:rFonts w:ascii="Times New Roman" w:eastAsia="Times New Roman" w:hAnsi="Times New Roman" w:cs="Times New Roman"/>
                <w:sz w:val="24"/>
                <w:szCs w:val="24"/>
              </w:rPr>
            </w:pPr>
            <w:r w:rsidRPr="007833F4">
              <w:rPr>
                <w:rFonts w:ascii="Times New Roman" w:eastAsia="Times New Roman" w:hAnsi="Times New Roman" w:cs="Times New Roman"/>
                <w:sz w:val="24"/>
                <w:szCs w:val="24"/>
              </w:rPr>
              <w:t>проведения</w:t>
            </w:r>
          </w:p>
        </w:tc>
        <w:tc>
          <w:tcPr>
            <w:tcW w:w="6628" w:type="dxa"/>
          </w:tcPr>
          <w:p w:rsidR="00C81A02" w:rsidRPr="007833F4" w:rsidRDefault="00C81A02" w:rsidP="00C81A02">
            <w:pPr>
              <w:spacing w:after="0" w:line="240" w:lineRule="auto"/>
              <w:jc w:val="center"/>
              <w:rPr>
                <w:rFonts w:ascii="Times New Roman" w:eastAsia="Times New Roman" w:hAnsi="Times New Roman" w:cs="Times New Roman"/>
                <w:sz w:val="24"/>
                <w:szCs w:val="24"/>
              </w:rPr>
            </w:pPr>
            <w:r w:rsidRPr="007833F4">
              <w:rPr>
                <w:rFonts w:ascii="Times New Roman" w:eastAsia="Times New Roman" w:hAnsi="Times New Roman" w:cs="Times New Roman"/>
                <w:sz w:val="24"/>
                <w:szCs w:val="24"/>
              </w:rPr>
              <w:t>Планируемые работы</w:t>
            </w:r>
          </w:p>
        </w:tc>
      </w:tr>
      <w:tr w:rsidR="007833F4" w:rsidRPr="007833F4" w:rsidTr="00EC3CDD">
        <w:tc>
          <w:tcPr>
            <w:tcW w:w="817" w:type="dxa"/>
          </w:tcPr>
          <w:p w:rsidR="00C81A02" w:rsidRPr="007833F4" w:rsidRDefault="00C81A02" w:rsidP="00C81A02">
            <w:pPr>
              <w:spacing w:after="0" w:line="240" w:lineRule="auto"/>
              <w:jc w:val="center"/>
              <w:rPr>
                <w:rFonts w:ascii="Times New Roman" w:hAnsi="Times New Roman" w:cs="Times New Roman"/>
                <w:sz w:val="28"/>
                <w:szCs w:val="28"/>
              </w:rPr>
            </w:pPr>
            <w:r w:rsidRPr="007833F4">
              <w:rPr>
                <w:rFonts w:ascii="Times New Roman" w:hAnsi="Times New Roman" w:cs="Times New Roman"/>
                <w:sz w:val="28"/>
                <w:szCs w:val="28"/>
              </w:rPr>
              <w:t>1.</w:t>
            </w:r>
          </w:p>
        </w:tc>
        <w:tc>
          <w:tcPr>
            <w:tcW w:w="2126" w:type="dxa"/>
          </w:tcPr>
          <w:p w:rsidR="00C81A02" w:rsidRPr="007833F4"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7833F4" w:rsidRDefault="00C81A02" w:rsidP="00FD5FAD">
            <w:pPr>
              <w:spacing w:after="0" w:line="240" w:lineRule="auto"/>
              <w:rPr>
                <w:rFonts w:ascii="Times New Roman" w:hAnsi="Times New Roman" w:cs="Times New Roman"/>
                <w:sz w:val="24"/>
                <w:szCs w:val="24"/>
              </w:rPr>
            </w:pPr>
            <w:r w:rsidRPr="007833F4">
              <w:rPr>
                <w:rFonts w:ascii="Times New Roman" w:hAnsi="Times New Roman" w:cs="Times New Roman"/>
                <w:sz w:val="24"/>
                <w:szCs w:val="24"/>
              </w:rPr>
              <w:t>Инструктаж по технике безопасности</w:t>
            </w:r>
          </w:p>
        </w:tc>
      </w:tr>
      <w:tr w:rsidR="007833F4" w:rsidRPr="007833F4" w:rsidTr="00EC3CDD">
        <w:tc>
          <w:tcPr>
            <w:tcW w:w="817" w:type="dxa"/>
          </w:tcPr>
          <w:p w:rsidR="00C81A02" w:rsidRPr="007833F4" w:rsidRDefault="00C81A02" w:rsidP="00C81A02">
            <w:pPr>
              <w:spacing w:after="0" w:line="240" w:lineRule="auto"/>
              <w:jc w:val="center"/>
              <w:rPr>
                <w:rFonts w:ascii="Times New Roman" w:hAnsi="Times New Roman" w:cs="Times New Roman"/>
                <w:sz w:val="28"/>
                <w:szCs w:val="28"/>
              </w:rPr>
            </w:pPr>
            <w:r w:rsidRPr="007833F4">
              <w:rPr>
                <w:rFonts w:ascii="Times New Roman" w:hAnsi="Times New Roman" w:cs="Times New Roman"/>
                <w:sz w:val="28"/>
                <w:szCs w:val="28"/>
              </w:rPr>
              <w:t>2.</w:t>
            </w:r>
          </w:p>
        </w:tc>
        <w:tc>
          <w:tcPr>
            <w:tcW w:w="2126" w:type="dxa"/>
          </w:tcPr>
          <w:p w:rsidR="00C81A02" w:rsidRPr="007833F4" w:rsidRDefault="00C81A02" w:rsidP="00C81A02">
            <w:pPr>
              <w:spacing w:after="0" w:line="240" w:lineRule="auto"/>
              <w:jc w:val="center"/>
              <w:rPr>
                <w:rFonts w:ascii="Times New Roman" w:hAnsi="Times New Roman" w:cs="Times New Roman"/>
                <w:sz w:val="28"/>
                <w:szCs w:val="28"/>
              </w:rPr>
            </w:pPr>
          </w:p>
        </w:tc>
        <w:tc>
          <w:tcPr>
            <w:tcW w:w="6628" w:type="dxa"/>
          </w:tcPr>
          <w:p w:rsidR="00DA2635" w:rsidRPr="007833F4" w:rsidRDefault="00DA2635" w:rsidP="00DA2635">
            <w:pPr>
              <w:pStyle w:val="Default"/>
              <w:tabs>
                <w:tab w:val="left" w:pos="567"/>
              </w:tabs>
              <w:rPr>
                <w:color w:val="auto"/>
              </w:rPr>
            </w:pPr>
            <w:r w:rsidRPr="007833F4">
              <w:rPr>
                <w:color w:val="auto"/>
              </w:rPr>
              <w:t>Описать рабочее  место в организации/учреждении</w:t>
            </w:r>
          </w:p>
          <w:p w:rsidR="00C81A02" w:rsidRPr="007833F4" w:rsidRDefault="00C81A02" w:rsidP="00452A83">
            <w:pPr>
              <w:spacing w:after="0" w:line="240" w:lineRule="auto"/>
              <w:jc w:val="both"/>
              <w:rPr>
                <w:rFonts w:ascii="Times New Roman" w:hAnsi="Times New Roman" w:cs="Times New Roman"/>
                <w:sz w:val="24"/>
                <w:szCs w:val="24"/>
              </w:rPr>
            </w:pPr>
          </w:p>
        </w:tc>
      </w:tr>
      <w:tr w:rsidR="007833F4" w:rsidRPr="007833F4" w:rsidTr="00A27B4F">
        <w:tc>
          <w:tcPr>
            <w:tcW w:w="9571" w:type="dxa"/>
            <w:gridSpan w:val="3"/>
          </w:tcPr>
          <w:p w:rsidR="00452A83" w:rsidRPr="007833F4" w:rsidRDefault="00452A83" w:rsidP="00452A83">
            <w:pPr>
              <w:widowControl w:val="0"/>
              <w:suppressAutoHyphens/>
              <w:autoSpaceDE w:val="0"/>
              <w:spacing w:after="0" w:line="240" w:lineRule="auto"/>
              <w:jc w:val="center"/>
              <w:rPr>
                <w:rStyle w:val="ae"/>
                <w:rFonts w:ascii="Times New Roman" w:hAnsi="Times New Roman" w:cs="Times New Roman"/>
                <w:noProof/>
                <w:color w:val="auto"/>
                <w:sz w:val="24"/>
                <w:szCs w:val="24"/>
              </w:rPr>
            </w:pPr>
            <w:r w:rsidRPr="007833F4">
              <w:rPr>
                <w:rFonts w:ascii="Times New Roman" w:hAnsi="Times New Roman" w:cs="Times New Roman"/>
                <w:i/>
                <w:sz w:val="28"/>
                <w:szCs w:val="28"/>
              </w:rPr>
              <w:t>Индивидуальные задания на практику:</w:t>
            </w:r>
          </w:p>
        </w:tc>
      </w:tr>
      <w:tr w:rsidR="007833F4" w:rsidRPr="007833F4" w:rsidTr="00EC3CDD">
        <w:tc>
          <w:tcPr>
            <w:tcW w:w="817" w:type="dxa"/>
          </w:tcPr>
          <w:p w:rsidR="00452A83" w:rsidRPr="007833F4" w:rsidRDefault="00DA2635" w:rsidP="00C81A02">
            <w:pPr>
              <w:spacing w:after="0" w:line="240" w:lineRule="auto"/>
              <w:jc w:val="center"/>
              <w:rPr>
                <w:rFonts w:ascii="Times New Roman" w:hAnsi="Times New Roman" w:cs="Times New Roman"/>
                <w:sz w:val="28"/>
                <w:szCs w:val="28"/>
              </w:rPr>
            </w:pPr>
            <w:r w:rsidRPr="007833F4">
              <w:rPr>
                <w:rFonts w:ascii="Times New Roman" w:hAnsi="Times New Roman" w:cs="Times New Roman"/>
                <w:sz w:val="28"/>
                <w:szCs w:val="28"/>
              </w:rPr>
              <w:t>3.</w:t>
            </w:r>
          </w:p>
        </w:tc>
        <w:tc>
          <w:tcPr>
            <w:tcW w:w="2126" w:type="dxa"/>
          </w:tcPr>
          <w:p w:rsidR="00452A83" w:rsidRPr="007833F4" w:rsidRDefault="00452A83" w:rsidP="00C81A02">
            <w:pPr>
              <w:spacing w:after="0" w:line="240" w:lineRule="auto"/>
              <w:jc w:val="center"/>
              <w:rPr>
                <w:rFonts w:ascii="Times New Roman" w:hAnsi="Times New Roman" w:cs="Times New Roman"/>
                <w:sz w:val="28"/>
                <w:szCs w:val="28"/>
              </w:rPr>
            </w:pPr>
          </w:p>
        </w:tc>
        <w:tc>
          <w:tcPr>
            <w:tcW w:w="6628" w:type="dxa"/>
          </w:tcPr>
          <w:p w:rsidR="00452A83" w:rsidRPr="007833F4" w:rsidRDefault="00DA2635" w:rsidP="00DA2635">
            <w:pPr>
              <w:pStyle w:val="Default"/>
              <w:tabs>
                <w:tab w:val="left" w:pos="567"/>
              </w:tabs>
              <w:rPr>
                <w:rStyle w:val="ae"/>
                <w:color w:val="auto"/>
              </w:rPr>
            </w:pPr>
            <w:r w:rsidRPr="007833F4">
              <w:rPr>
                <w:color w:val="auto"/>
              </w:rPr>
              <w:t>Провести анализ лексико-грамматические фонетические особенности диалекта, на котором им придется слушать и записывать произведения</w:t>
            </w:r>
          </w:p>
        </w:tc>
      </w:tr>
      <w:tr w:rsidR="007833F4" w:rsidRPr="007833F4" w:rsidTr="00EC3CDD">
        <w:tc>
          <w:tcPr>
            <w:tcW w:w="817" w:type="dxa"/>
          </w:tcPr>
          <w:p w:rsidR="00C81A02" w:rsidRPr="007833F4" w:rsidRDefault="00DA2635" w:rsidP="00C81A02">
            <w:pPr>
              <w:spacing w:after="0" w:line="240" w:lineRule="auto"/>
              <w:jc w:val="center"/>
              <w:rPr>
                <w:rFonts w:ascii="Times New Roman" w:hAnsi="Times New Roman" w:cs="Times New Roman"/>
                <w:sz w:val="28"/>
                <w:szCs w:val="28"/>
              </w:rPr>
            </w:pPr>
            <w:r w:rsidRPr="007833F4">
              <w:rPr>
                <w:rFonts w:ascii="Times New Roman" w:hAnsi="Times New Roman" w:cs="Times New Roman"/>
                <w:sz w:val="28"/>
                <w:szCs w:val="28"/>
              </w:rPr>
              <w:t>4.</w:t>
            </w:r>
          </w:p>
        </w:tc>
        <w:tc>
          <w:tcPr>
            <w:tcW w:w="2126" w:type="dxa"/>
          </w:tcPr>
          <w:p w:rsidR="00C81A02" w:rsidRPr="007833F4"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7833F4" w:rsidRDefault="00DA2635" w:rsidP="00DA2635">
            <w:pPr>
              <w:widowControl w:val="0"/>
              <w:tabs>
                <w:tab w:val="left" w:pos="567"/>
              </w:tabs>
              <w:autoSpaceDE w:val="0"/>
              <w:autoSpaceDN w:val="0"/>
              <w:adjustRightInd w:val="0"/>
              <w:spacing w:after="0" w:line="240" w:lineRule="auto"/>
              <w:ind w:right="113"/>
              <w:jc w:val="both"/>
              <w:rPr>
                <w:rFonts w:ascii="Times New Roman" w:hAnsi="Times New Roman" w:cs="Times New Roman"/>
                <w:sz w:val="24"/>
                <w:szCs w:val="24"/>
              </w:rPr>
            </w:pPr>
            <w:r w:rsidRPr="007833F4">
              <w:rPr>
                <w:rFonts w:ascii="Times New Roman" w:hAnsi="Times New Roman" w:cs="Times New Roman"/>
                <w:sz w:val="24"/>
                <w:szCs w:val="24"/>
                <w:shd w:val="clear" w:color="auto" w:fill="FFFFFF"/>
              </w:rPr>
              <w:t xml:space="preserve">Провести анализ композиции диалектного текста, </w:t>
            </w:r>
            <w:r w:rsidRPr="007833F4">
              <w:rPr>
                <w:rFonts w:ascii="Times New Roman" w:hAnsi="Times New Roman" w:cs="Times New Roman"/>
                <w:sz w:val="24"/>
                <w:szCs w:val="24"/>
              </w:rPr>
              <w:t xml:space="preserve">записей диалектных произведений. </w:t>
            </w:r>
          </w:p>
        </w:tc>
      </w:tr>
      <w:tr w:rsidR="007833F4" w:rsidRPr="007833F4" w:rsidTr="00EC3CDD">
        <w:tc>
          <w:tcPr>
            <w:tcW w:w="817" w:type="dxa"/>
          </w:tcPr>
          <w:p w:rsidR="00C81A02" w:rsidRPr="007833F4" w:rsidRDefault="00DA2635" w:rsidP="00C81A02">
            <w:pPr>
              <w:spacing w:after="0" w:line="240" w:lineRule="auto"/>
              <w:jc w:val="center"/>
              <w:rPr>
                <w:rFonts w:ascii="Times New Roman" w:hAnsi="Times New Roman" w:cs="Times New Roman"/>
                <w:sz w:val="28"/>
                <w:szCs w:val="28"/>
              </w:rPr>
            </w:pPr>
            <w:r w:rsidRPr="007833F4">
              <w:rPr>
                <w:rFonts w:ascii="Times New Roman" w:hAnsi="Times New Roman" w:cs="Times New Roman"/>
                <w:sz w:val="28"/>
                <w:szCs w:val="28"/>
              </w:rPr>
              <w:t>5.</w:t>
            </w:r>
          </w:p>
        </w:tc>
        <w:tc>
          <w:tcPr>
            <w:tcW w:w="2126" w:type="dxa"/>
          </w:tcPr>
          <w:p w:rsidR="00C81A02" w:rsidRPr="007833F4"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7833F4" w:rsidRDefault="00DA2635" w:rsidP="00DA2635">
            <w:pPr>
              <w:pStyle w:val="Default"/>
              <w:tabs>
                <w:tab w:val="left" w:pos="567"/>
              </w:tabs>
              <w:rPr>
                <w:color w:val="auto"/>
              </w:rPr>
            </w:pPr>
            <w:r w:rsidRPr="007833F4">
              <w:rPr>
                <w:color w:val="auto"/>
              </w:rPr>
              <w:t xml:space="preserve">Изучить методику сбора диалектов </w:t>
            </w:r>
          </w:p>
        </w:tc>
      </w:tr>
      <w:tr w:rsidR="007833F4" w:rsidRPr="007833F4" w:rsidTr="00EC3CDD">
        <w:tc>
          <w:tcPr>
            <w:tcW w:w="817" w:type="dxa"/>
          </w:tcPr>
          <w:p w:rsidR="00C81A02" w:rsidRPr="007833F4" w:rsidRDefault="00DA2635" w:rsidP="00C81A02">
            <w:pPr>
              <w:spacing w:after="0" w:line="240" w:lineRule="auto"/>
              <w:jc w:val="center"/>
              <w:rPr>
                <w:rFonts w:ascii="Times New Roman" w:hAnsi="Times New Roman" w:cs="Times New Roman"/>
                <w:sz w:val="28"/>
                <w:szCs w:val="28"/>
              </w:rPr>
            </w:pPr>
            <w:r w:rsidRPr="007833F4">
              <w:rPr>
                <w:rFonts w:ascii="Times New Roman" w:hAnsi="Times New Roman" w:cs="Times New Roman"/>
                <w:sz w:val="28"/>
                <w:szCs w:val="28"/>
              </w:rPr>
              <w:t>6.</w:t>
            </w:r>
          </w:p>
        </w:tc>
        <w:tc>
          <w:tcPr>
            <w:tcW w:w="2126" w:type="dxa"/>
          </w:tcPr>
          <w:p w:rsidR="00C81A02" w:rsidRPr="007833F4" w:rsidRDefault="00C81A02" w:rsidP="00C81A02">
            <w:pPr>
              <w:spacing w:after="0" w:line="240" w:lineRule="auto"/>
              <w:jc w:val="center"/>
              <w:rPr>
                <w:rFonts w:ascii="Times New Roman" w:hAnsi="Times New Roman" w:cs="Times New Roman"/>
                <w:sz w:val="28"/>
                <w:szCs w:val="28"/>
              </w:rPr>
            </w:pPr>
          </w:p>
        </w:tc>
        <w:tc>
          <w:tcPr>
            <w:tcW w:w="6628" w:type="dxa"/>
          </w:tcPr>
          <w:p w:rsidR="00C81A02" w:rsidRPr="007833F4" w:rsidRDefault="00DA2635" w:rsidP="00DA2635">
            <w:pPr>
              <w:pStyle w:val="Default"/>
              <w:tabs>
                <w:tab w:val="left" w:pos="567"/>
              </w:tabs>
              <w:rPr>
                <w:color w:val="auto"/>
              </w:rPr>
            </w:pPr>
            <w:r w:rsidRPr="007833F4">
              <w:rPr>
                <w:color w:val="auto"/>
              </w:rPr>
              <w:t>Овладеть жанровыми особенностями диалектных  текстов.</w:t>
            </w:r>
          </w:p>
        </w:tc>
      </w:tr>
      <w:tr w:rsidR="007833F4" w:rsidRPr="007833F4" w:rsidTr="00EC3CDD">
        <w:tc>
          <w:tcPr>
            <w:tcW w:w="817" w:type="dxa"/>
          </w:tcPr>
          <w:p w:rsidR="00DA2635" w:rsidRPr="007833F4" w:rsidRDefault="00DA2635" w:rsidP="00C81A02">
            <w:pPr>
              <w:spacing w:after="0" w:line="240" w:lineRule="auto"/>
              <w:jc w:val="center"/>
              <w:rPr>
                <w:rFonts w:ascii="Times New Roman" w:hAnsi="Times New Roman" w:cs="Times New Roman"/>
                <w:sz w:val="28"/>
                <w:szCs w:val="28"/>
              </w:rPr>
            </w:pPr>
            <w:r w:rsidRPr="007833F4">
              <w:rPr>
                <w:rFonts w:ascii="Times New Roman" w:hAnsi="Times New Roman" w:cs="Times New Roman"/>
                <w:sz w:val="28"/>
                <w:szCs w:val="28"/>
              </w:rPr>
              <w:t>7.</w:t>
            </w:r>
          </w:p>
        </w:tc>
        <w:tc>
          <w:tcPr>
            <w:tcW w:w="2126" w:type="dxa"/>
          </w:tcPr>
          <w:p w:rsidR="00DA2635" w:rsidRPr="007833F4" w:rsidRDefault="00DA2635" w:rsidP="00C81A02">
            <w:pPr>
              <w:spacing w:after="0" w:line="240" w:lineRule="auto"/>
              <w:jc w:val="center"/>
              <w:rPr>
                <w:rFonts w:ascii="Times New Roman" w:hAnsi="Times New Roman" w:cs="Times New Roman"/>
                <w:sz w:val="28"/>
                <w:szCs w:val="28"/>
              </w:rPr>
            </w:pPr>
          </w:p>
        </w:tc>
        <w:tc>
          <w:tcPr>
            <w:tcW w:w="6628" w:type="dxa"/>
          </w:tcPr>
          <w:p w:rsidR="00DA2635" w:rsidRPr="007833F4" w:rsidRDefault="00DA2635" w:rsidP="00DA2635">
            <w:pPr>
              <w:pStyle w:val="Default"/>
              <w:tabs>
                <w:tab w:val="left" w:pos="567"/>
              </w:tabs>
              <w:rPr>
                <w:color w:val="auto"/>
              </w:rPr>
            </w:pPr>
            <w:r w:rsidRPr="007833F4">
              <w:rPr>
                <w:color w:val="auto"/>
              </w:rPr>
              <w:t>Овладеть навыками самостоятельного анализа и транскрипции диалектных текстов</w:t>
            </w:r>
          </w:p>
        </w:tc>
      </w:tr>
      <w:tr w:rsidR="007833F4" w:rsidRPr="007833F4" w:rsidTr="00EC3CDD">
        <w:tc>
          <w:tcPr>
            <w:tcW w:w="817" w:type="dxa"/>
          </w:tcPr>
          <w:p w:rsidR="00DA2635" w:rsidRPr="007833F4" w:rsidRDefault="00DA2635" w:rsidP="00C81A02">
            <w:pPr>
              <w:spacing w:after="0" w:line="240" w:lineRule="auto"/>
              <w:jc w:val="center"/>
              <w:rPr>
                <w:rFonts w:ascii="Times New Roman" w:hAnsi="Times New Roman" w:cs="Times New Roman"/>
                <w:sz w:val="28"/>
                <w:szCs w:val="28"/>
              </w:rPr>
            </w:pPr>
            <w:r w:rsidRPr="007833F4">
              <w:rPr>
                <w:rFonts w:ascii="Times New Roman" w:hAnsi="Times New Roman" w:cs="Times New Roman"/>
                <w:sz w:val="28"/>
                <w:szCs w:val="28"/>
              </w:rPr>
              <w:t>8.</w:t>
            </w:r>
          </w:p>
        </w:tc>
        <w:tc>
          <w:tcPr>
            <w:tcW w:w="2126" w:type="dxa"/>
          </w:tcPr>
          <w:p w:rsidR="00DA2635" w:rsidRPr="007833F4" w:rsidRDefault="00DA2635" w:rsidP="00C81A02">
            <w:pPr>
              <w:spacing w:after="0" w:line="240" w:lineRule="auto"/>
              <w:jc w:val="center"/>
              <w:rPr>
                <w:rFonts w:ascii="Times New Roman" w:hAnsi="Times New Roman" w:cs="Times New Roman"/>
                <w:sz w:val="28"/>
                <w:szCs w:val="28"/>
              </w:rPr>
            </w:pPr>
          </w:p>
        </w:tc>
        <w:tc>
          <w:tcPr>
            <w:tcW w:w="6628" w:type="dxa"/>
          </w:tcPr>
          <w:p w:rsidR="00DA2635" w:rsidRPr="007833F4" w:rsidRDefault="00DA2635" w:rsidP="00DA2635">
            <w:pPr>
              <w:pStyle w:val="Default"/>
              <w:tabs>
                <w:tab w:val="left" w:pos="567"/>
              </w:tabs>
              <w:jc w:val="both"/>
              <w:rPr>
                <w:color w:val="auto"/>
              </w:rPr>
            </w:pPr>
            <w:r w:rsidRPr="007833F4">
              <w:rPr>
                <w:color w:val="auto"/>
              </w:rPr>
              <w:t>Подготовить и систематизировать материалы, полученные в ходе практики.</w:t>
            </w:r>
          </w:p>
        </w:tc>
      </w:tr>
      <w:tr w:rsidR="007833F4" w:rsidRPr="007833F4" w:rsidTr="00EC3CDD">
        <w:tc>
          <w:tcPr>
            <w:tcW w:w="817" w:type="dxa"/>
          </w:tcPr>
          <w:p w:rsidR="00DA2635" w:rsidRPr="007833F4" w:rsidRDefault="00DA2635" w:rsidP="00C81A02">
            <w:pPr>
              <w:spacing w:after="0" w:line="240" w:lineRule="auto"/>
              <w:jc w:val="center"/>
              <w:rPr>
                <w:rFonts w:ascii="Times New Roman" w:hAnsi="Times New Roman" w:cs="Times New Roman"/>
                <w:sz w:val="28"/>
                <w:szCs w:val="28"/>
              </w:rPr>
            </w:pPr>
            <w:r w:rsidRPr="007833F4">
              <w:rPr>
                <w:rFonts w:ascii="Times New Roman" w:hAnsi="Times New Roman" w:cs="Times New Roman"/>
                <w:sz w:val="28"/>
                <w:szCs w:val="28"/>
              </w:rPr>
              <w:t>9.</w:t>
            </w:r>
          </w:p>
        </w:tc>
        <w:tc>
          <w:tcPr>
            <w:tcW w:w="2126" w:type="dxa"/>
          </w:tcPr>
          <w:p w:rsidR="00DA2635" w:rsidRPr="007833F4" w:rsidRDefault="00DA2635" w:rsidP="00C81A02">
            <w:pPr>
              <w:spacing w:after="0" w:line="240" w:lineRule="auto"/>
              <w:jc w:val="center"/>
              <w:rPr>
                <w:rFonts w:ascii="Times New Roman" w:hAnsi="Times New Roman" w:cs="Times New Roman"/>
                <w:sz w:val="28"/>
                <w:szCs w:val="28"/>
              </w:rPr>
            </w:pPr>
          </w:p>
        </w:tc>
        <w:tc>
          <w:tcPr>
            <w:tcW w:w="6628" w:type="dxa"/>
          </w:tcPr>
          <w:p w:rsidR="00DA2635" w:rsidRPr="007833F4" w:rsidRDefault="00DA2635" w:rsidP="00DA2635">
            <w:pPr>
              <w:pStyle w:val="Default"/>
              <w:tabs>
                <w:tab w:val="left" w:pos="567"/>
              </w:tabs>
              <w:rPr>
                <w:color w:val="auto"/>
                <w:shd w:val="clear" w:color="auto" w:fill="FFFFFF"/>
              </w:rPr>
            </w:pPr>
            <w:r w:rsidRPr="007833F4">
              <w:rPr>
                <w:color w:val="auto"/>
              </w:rPr>
              <w:t>Провести анализ лексико-грамматические фонетические особенности фольклора</w:t>
            </w:r>
          </w:p>
        </w:tc>
      </w:tr>
      <w:tr w:rsidR="007833F4" w:rsidRPr="007833F4" w:rsidTr="00EC3CDD">
        <w:tc>
          <w:tcPr>
            <w:tcW w:w="817" w:type="dxa"/>
          </w:tcPr>
          <w:p w:rsidR="00DA2635" w:rsidRPr="007833F4" w:rsidRDefault="00DA2635" w:rsidP="00C81A02">
            <w:pPr>
              <w:spacing w:after="0" w:line="240" w:lineRule="auto"/>
              <w:jc w:val="center"/>
              <w:rPr>
                <w:rFonts w:ascii="Times New Roman" w:hAnsi="Times New Roman" w:cs="Times New Roman"/>
                <w:sz w:val="28"/>
                <w:szCs w:val="28"/>
              </w:rPr>
            </w:pPr>
            <w:r w:rsidRPr="007833F4">
              <w:rPr>
                <w:rFonts w:ascii="Times New Roman" w:hAnsi="Times New Roman" w:cs="Times New Roman"/>
                <w:sz w:val="28"/>
                <w:szCs w:val="28"/>
              </w:rPr>
              <w:t>10.</w:t>
            </w:r>
          </w:p>
        </w:tc>
        <w:tc>
          <w:tcPr>
            <w:tcW w:w="2126" w:type="dxa"/>
          </w:tcPr>
          <w:p w:rsidR="00DA2635" w:rsidRPr="007833F4" w:rsidRDefault="00DA2635" w:rsidP="00C81A02">
            <w:pPr>
              <w:spacing w:after="0" w:line="240" w:lineRule="auto"/>
              <w:jc w:val="center"/>
              <w:rPr>
                <w:rFonts w:ascii="Times New Roman" w:hAnsi="Times New Roman" w:cs="Times New Roman"/>
                <w:sz w:val="28"/>
                <w:szCs w:val="28"/>
              </w:rPr>
            </w:pPr>
          </w:p>
        </w:tc>
        <w:tc>
          <w:tcPr>
            <w:tcW w:w="6628" w:type="dxa"/>
          </w:tcPr>
          <w:p w:rsidR="00DA2635" w:rsidRPr="007833F4" w:rsidRDefault="00DA2635" w:rsidP="00DA2635">
            <w:pPr>
              <w:widowControl w:val="0"/>
              <w:tabs>
                <w:tab w:val="left" w:pos="567"/>
              </w:tabs>
              <w:autoSpaceDE w:val="0"/>
              <w:autoSpaceDN w:val="0"/>
              <w:adjustRightInd w:val="0"/>
              <w:spacing w:after="0" w:line="240" w:lineRule="auto"/>
              <w:ind w:right="113"/>
              <w:jc w:val="both"/>
              <w:rPr>
                <w:rFonts w:ascii="Times New Roman" w:hAnsi="Times New Roman" w:cs="Times New Roman"/>
                <w:sz w:val="24"/>
                <w:szCs w:val="24"/>
              </w:rPr>
            </w:pPr>
            <w:r w:rsidRPr="007833F4">
              <w:rPr>
                <w:rFonts w:ascii="Times New Roman" w:hAnsi="Times New Roman" w:cs="Times New Roman"/>
                <w:sz w:val="24"/>
                <w:szCs w:val="24"/>
                <w:shd w:val="clear" w:color="auto" w:fill="FFFFFF"/>
              </w:rPr>
              <w:t>Провести анализ композиции фольклорного текста.</w:t>
            </w:r>
            <w:r w:rsidRPr="007833F4">
              <w:rPr>
                <w:rFonts w:ascii="Times New Roman" w:hAnsi="Times New Roman" w:cs="Times New Roman"/>
                <w:sz w:val="24"/>
                <w:szCs w:val="24"/>
              </w:rPr>
              <w:t xml:space="preserve"> Проведение записей фольклорных произведений.</w:t>
            </w:r>
          </w:p>
        </w:tc>
      </w:tr>
      <w:tr w:rsidR="00DA2635" w:rsidRPr="007833F4" w:rsidTr="00EC3CDD">
        <w:tc>
          <w:tcPr>
            <w:tcW w:w="817" w:type="dxa"/>
          </w:tcPr>
          <w:p w:rsidR="00DA2635" w:rsidRPr="007833F4" w:rsidRDefault="00DA2635" w:rsidP="00C81A02">
            <w:pPr>
              <w:spacing w:after="0" w:line="240" w:lineRule="auto"/>
              <w:jc w:val="center"/>
              <w:rPr>
                <w:rFonts w:ascii="Times New Roman" w:hAnsi="Times New Roman" w:cs="Times New Roman"/>
                <w:sz w:val="28"/>
                <w:szCs w:val="28"/>
              </w:rPr>
            </w:pPr>
            <w:r w:rsidRPr="007833F4">
              <w:rPr>
                <w:rFonts w:ascii="Times New Roman" w:hAnsi="Times New Roman" w:cs="Times New Roman"/>
                <w:sz w:val="28"/>
                <w:szCs w:val="28"/>
              </w:rPr>
              <w:t>11.</w:t>
            </w:r>
          </w:p>
        </w:tc>
        <w:tc>
          <w:tcPr>
            <w:tcW w:w="2126" w:type="dxa"/>
          </w:tcPr>
          <w:p w:rsidR="00DA2635" w:rsidRPr="007833F4" w:rsidRDefault="00DA2635" w:rsidP="00C81A02">
            <w:pPr>
              <w:spacing w:after="0" w:line="240" w:lineRule="auto"/>
              <w:jc w:val="center"/>
              <w:rPr>
                <w:rFonts w:ascii="Times New Roman" w:hAnsi="Times New Roman" w:cs="Times New Roman"/>
                <w:sz w:val="28"/>
                <w:szCs w:val="28"/>
              </w:rPr>
            </w:pPr>
          </w:p>
        </w:tc>
        <w:tc>
          <w:tcPr>
            <w:tcW w:w="6628" w:type="dxa"/>
          </w:tcPr>
          <w:p w:rsidR="00DA2635" w:rsidRPr="007833F4" w:rsidRDefault="00DA2635" w:rsidP="00DA2635">
            <w:pPr>
              <w:widowControl w:val="0"/>
              <w:tabs>
                <w:tab w:val="left" w:pos="567"/>
              </w:tabs>
              <w:autoSpaceDE w:val="0"/>
              <w:autoSpaceDN w:val="0"/>
              <w:adjustRightInd w:val="0"/>
              <w:spacing w:after="0" w:line="240" w:lineRule="auto"/>
              <w:ind w:right="113"/>
              <w:jc w:val="both"/>
              <w:rPr>
                <w:rFonts w:ascii="Times New Roman" w:hAnsi="Times New Roman" w:cs="Times New Roman"/>
                <w:sz w:val="24"/>
                <w:szCs w:val="24"/>
              </w:rPr>
            </w:pPr>
            <w:r w:rsidRPr="007833F4">
              <w:rPr>
                <w:rFonts w:ascii="Times New Roman" w:hAnsi="Times New Roman" w:cs="Times New Roman"/>
                <w:sz w:val="24"/>
                <w:szCs w:val="24"/>
              </w:rPr>
              <w:t xml:space="preserve">Изучить методику сбора фольклора </w:t>
            </w:r>
          </w:p>
          <w:p w:rsidR="00DA2635" w:rsidRPr="007833F4" w:rsidRDefault="00DA2635" w:rsidP="00FD5FAD">
            <w:pPr>
              <w:spacing w:after="0" w:line="240" w:lineRule="auto"/>
              <w:rPr>
                <w:rFonts w:ascii="Times New Roman" w:hAnsi="Times New Roman" w:cs="Times New Roman"/>
                <w:sz w:val="24"/>
                <w:szCs w:val="24"/>
              </w:rPr>
            </w:pPr>
          </w:p>
        </w:tc>
      </w:tr>
    </w:tbl>
    <w:p w:rsidR="004F7785" w:rsidRPr="007833F4" w:rsidRDefault="004F7785" w:rsidP="00C81A02">
      <w:pPr>
        <w:spacing w:after="0" w:line="240" w:lineRule="auto"/>
        <w:rPr>
          <w:rFonts w:ascii="Times New Roman" w:eastAsia="Times New Roman" w:hAnsi="Times New Roman" w:cs="Times New Roman"/>
          <w:sz w:val="24"/>
          <w:szCs w:val="24"/>
        </w:rPr>
      </w:pPr>
    </w:p>
    <w:p w:rsidR="00C81A02" w:rsidRPr="007833F4" w:rsidRDefault="00C81A02" w:rsidP="00C81A02">
      <w:pPr>
        <w:spacing w:after="0" w:line="240" w:lineRule="auto"/>
        <w:rPr>
          <w:rFonts w:ascii="Times New Roman" w:eastAsia="Times New Roman" w:hAnsi="Times New Roman" w:cs="Times New Roman"/>
          <w:sz w:val="24"/>
          <w:szCs w:val="24"/>
        </w:rPr>
      </w:pPr>
      <w:r w:rsidRPr="007833F4">
        <w:rPr>
          <w:rFonts w:ascii="Times New Roman" w:eastAsia="Times New Roman" w:hAnsi="Times New Roman" w:cs="Times New Roman"/>
          <w:sz w:val="24"/>
          <w:szCs w:val="24"/>
        </w:rPr>
        <w:t xml:space="preserve">Заведующий кафедрой </w:t>
      </w:r>
      <w:r w:rsidR="00DA2635" w:rsidRPr="007833F4">
        <w:rPr>
          <w:rFonts w:ascii="Times New Roman" w:eastAsia="Times New Roman" w:hAnsi="Times New Roman" w:cs="Times New Roman"/>
          <w:sz w:val="24"/>
          <w:szCs w:val="24"/>
        </w:rPr>
        <w:t>ФЖиМК</w:t>
      </w:r>
      <w:r w:rsidRPr="007833F4">
        <w:rPr>
          <w:rFonts w:ascii="Times New Roman" w:eastAsia="Times New Roman" w:hAnsi="Times New Roman" w:cs="Times New Roman"/>
          <w:sz w:val="24"/>
          <w:szCs w:val="24"/>
        </w:rPr>
        <w:t>:</w:t>
      </w:r>
      <w:r w:rsidRPr="007833F4">
        <w:rPr>
          <w:rFonts w:ascii="Times New Roman" w:eastAsia="Times New Roman" w:hAnsi="Times New Roman" w:cs="Times New Roman"/>
          <w:sz w:val="24"/>
          <w:szCs w:val="24"/>
        </w:rPr>
        <w:tab/>
        <w:t>__________________ / ___________________</w:t>
      </w:r>
    </w:p>
    <w:p w:rsidR="00C81A02" w:rsidRPr="007833F4" w:rsidRDefault="00C81A02" w:rsidP="00C81A02">
      <w:pPr>
        <w:spacing w:after="0" w:line="240" w:lineRule="auto"/>
        <w:rPr>
          <w:rFonts w:ascii="Times New Roman" w:eastAsia="Times New Roman" w:hAnsi="Times New Roman" w:cs="Times New Roman"/>
          <w:sz w:val="24"/>
          <w:szCs w:val="24"/>
        </w:rPr>
      </w:pPr>
      <w:r w:rsidRPr="007833F4">
        <w:rPr>
          <w:rFonts w:ascii="Times New Roman" w:eastAsia="Times New Roman" w:hAnsi="Times New Roman" w:cs="Times New Roman"/>
          <w:sz w:val="24"/>
          <w:szCs w:val="24"/>
        </w:rPr>
        <w:t>Руководитель практики от ОмГА</w:t>
      </w:r>
      <w:r w:rsidRPr="007833F4">
        <w:rPr>
          <w:rFonts w:ascii="Times New Roman" w:eastAsia="Times New Roman" w:hAnsi="Times New Roman" w:cs="Times New Roman"/>
          <w:sz w:val="24"/>
          <w:szCs w:val="24"/>
        </w:rPr>
        <w:tab/>
        <w:t>___________________ / ____________________</w:t>
      </w:r>
    </w:p>
    <w:p w:rsidR="00C81A02" w:rsidRPr="007833F4" w:rsidRDefault="00C81A02" w:rsidP="00C81A02">
      <w:pPr>
        <w:spacing w:after="0" w:line="240" w:lineRule="auto"/>
        <w:jc w:val="both"/>
        <w:rPr>
          <w:rFonts w:ascii="Times New Roman" w:eastAsia="Times New Roman" w:hAnsi="Times New Roman" w:cs="Times New Roman"/>
          <w:sz w:val="24"/>
          <w:szCs w:val="24"/>
        </w:rPr>
      </w:pPr>
      <w:r w:rsidRPr="007833F4">
        <w:rPr>
          <w:rFonts w:ascii="Times New Roman" w:eastAsia="Times New Roman" w:hAnsi="Times New Roman" w:cs="Times New Roman"/>
          <w:sz w:val="24"/>
          <w:szCs w:val="24"/>
          <w:shd w:val="clear" w:color="auto" w:fill="FFFFFF"/>
        </w:rPr>
        <w:t>Р</w:t>
      </w:r>
      <w:r w:rsidRPr="007833F4">
        <w:rPr>
          <w:rFonts w:ascii="Times New Roman" w:eastAsia="Times New Roman" w:hAnsi="Times New Roman" w:cs="Times New Roman"/>
          <w:sz w:val="24"/>
          <w:szCs w:val="24"/>
        </w:rPr>
        <w:t>уководитель практики от профильной организации ______________/ _________________</w:t>
      </w:r>
    </w:p>
    <w:p w:rsidR="00F75EF7" w:rsidRPr="007833F4" w:rsidRDefault="00F75EF7">
      <w:pPr>
        <w:rPr>
          <w:rFonts w:ascii="Times New Roman" w:hAnsi="Times New Roman" w:cs="Times New Roman"/>
          <w:bCs/>
          <w:sz w:val="28"/>
          <w:szCs w:val="28"/>
        </w:rPr>
      </w:pPr>
    </w:p>
    <w:p w:rsidR="00DA2635" w:rsidRPr="007833F4" w:rsidRDefault="00DA2635" w:rsidP="00C970CA">
      <w:pPr>
        <w:spacing w:line="360" w:lineRule="auto"/>
        <w:jc w:val="right"/>
        <w:rPr>
          <w:rFonts w:ascii="Times New Roman" w:hAnsi="Times New Roman" w:cs="Times New Roman"/>
          <w:bCs/>
          <w:sz w:val="28"/>
          <w:szCs w:val="28"/>
        </w:rPr>
      </w:pPr>
    </w:p>
    <w:p w:rsidR="008D0950" w:rsidRPr="007833F4" w:rsidRDefault="008D0950" w:rsidP="00C970CA">
      <w:pPr>
        <w:spacing w:line="360" w:lineRule="auto"/>
        <w:jc w:val="right"/>
        <w:rPr>
          <w:rFonts w:ascii="Times New Roman" w:hAnsi="Times New Roman" w:cs="Times New Roman"/>
          <w:bCs/>
          <w:sz w:val="28"/>
          <w:szCs w:val="28"/>
        </w:rPr>
      </w:pPr>
      <w:r w:rsidRPr="007833F4">
        <w:rPr>
          <w:rFonts w:ascii="Times New Roman" w:hAnsi="Times New Roman" w:cs="Times New Roman"/>
          <w:bCs/>
          <w:sz w:val="28"/>
          <w:szCs w:val="28"/>
        </w:rPr>
        <w:t xml:space="preserve">Приложение </w:t>
      </w:r>
      <w:r w:rsidR="00446E97" w:rsidRPr="007833F4">
        <w:rPr>
          <w:rFonts w:ascii="Times New Roman" w:hAnsi="Times New Roman" w:cs="Times New Roman"/>
          <w:bCs/>
          <w:sz w:val="28"/>
          <w:szCs w:val="28"/>
        </w:rPr>
        <w:t>8</w:t>
      </w:r>
    </w:p>
    <w:p w:rsidR="008D0950" w:rsidRPr="007833F4" w:rsidRDefault="008D0950" w:rsidP="00EC3CDD">
      <w:pPr>
        <w:spacing w:after="0" w:line="240" w:lineRule="auto"/>
        <w:jc w:val="center"/>
        <w:rPr>
          <w:rFonts w:ascii="Times New Roman" w:eastAsia="Times New Roman" w:hAnsi="Times New Roman" w:cs="Times New Roman"/>
          <w:i/>
          <w:sz w:val="24"/>
          <w:szCs w:val="28"/>
        </w:rPr>
      </w:pPr>
    </w:p>
    <w:p w:rsidR="00EC3CDD" w:rsidRPr="007833F4" w:rsidRDefault="00EC3CDD" w:rsidP="00EC3CDD">
      <w:pPr>
        <w:spacing w:after="0" w:line="240" w:lineRule="auto"/>
        <w:jc w:val="center"/>
        <w:rPr>
          <w:rFonts w:ascii="Times New Roman" w:eastAsia="Times New Roman" w:hAnsi="Times New Roman" w:cs="Times New Roman"/>
          <w:i/>
          <w:sz w:val="28"/>
          <w:szCs w:val="28"/>
        </w:rPr>
      </w:pPr>
      <w:r w:rsidRPr="007833F4">
        <w:rPr>
          <w:rFonts w:ascii="Times New Roman" w:eastAsia="Times New Roman" w:hAnsi="Times New Roman" w:cs="Times New Roman"/>
          <w:i/>
          <w:sz w:val="24"/>
          <w:szCs w:val="28"/>
        </w:rPr>
        <w:t xml:space="preserve">Образец заявления для прохождения практики  </w:t>
      </w:r>
    </w:p>
    <w:p w:rsidR="00EC3CDD" w:rsidRPr="007833F4"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7833F4" w:rsidRDefault="00EC3CDD" w:rsidP="00EC3CDD">
      <w:pPr>
        <w:spacing w:after="0" w:line="240" w:lineRule="auto"/>
        <w:jc w:val="both"/>
        <w:rPr>
          <w:rFonts w:ascii="Times New Roman" w:eastAsia="Times New Roman" w:hAnsi="Times New Roman" w:cs="Times New Roman"/>
          <w:sz w:val="28"/>
          <w:szCs w:val="28"/>
        </w:rPr>
      </w:pPr>
    </w:p>
    <w:p w:rsidR="00EC3CDD" w:rsidRPr="007833F4"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Pr="007833F4"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7833F4">
        <w:rPr>
          <w:rFonts w:ascii="Times New Roman" w:eastAsia="Times New Roman" w:hAnsi="Times New Roman" w:cs="Times New Roman"/>
          <w:sz w:val="28"/>
          <w:szCs w:val="28"/>
        </w:rPr>
        <w:t>ЗАЯВЛЕНИЕ</w:t>
      </w:r>
    </w:p>
    <w:p w:rsidR="00EC3CDD" w:rsidRPr="007833F4"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7833F4">
        <w:rPr>
          <w:rFonts w:ascii="Times New Roman" w:hAnsi="Times New Roman"/>
          <w:sz w:val="24"/>
          <w:szCs w:val="24"/>
        </w:rPr>
        <w:t xml:space="preserve"> о практической подготовке обучающихся</w:t>
      </w:r>
    </w:p>
    <w:p w:rsidR="00EC3CDD" w:rsidRPr="007833F4"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7833F4">
        <w:rPr>
          <w:rFonts w:ascii="Times New Roman" w:eastAsia="Times New Roman" w:hAnsi="Times New Roman" w:cs="Times New Roman"/>
          <w:sz w:val="28"/>
          <w:szCs w:val="28"/>
        </w:rPr>
        <w:t xml:space="preserve">Прошу направить для прохождения </w:t>
      </w:r>
      <w:r w:rsidR="002520FA" w:rsidRPr="007833F4">
        <w:rPr>
          <w:rFonts w:ascii="Times New Roman" w:hAnsi="Times New Roman" w:cs="Times New Roman"/>
          <w:sz w:val="28"/>
          <w:szCs w:val="28"/>
        </w:rPr>
        <w:t>программы в форме практической подготовки при реализации учебной практики</w:t>
      </w:r>
      <w:r w:rsidR="002520FA" w:rsidRPr="007833F4">
        <w:rPr>
          <w:rFonts w:ascii="Times New Roman" w:eastAsia="Times New Roman" w:hAnsi="Times New Roman" w:cs="Times New Roman"/>
          <w:sz w:val="28"/>
          <w:szCs w:val="28"/>
        </w:rPr>
        <w:t xml:space="preserve"> </w:t>
      </w:r>
      <w:r w:rsidR="00452A83" w:rsidRPr="007833F4">
        <w:rPr>
          <w:rFonts w:ascii="Times New Roman" w:eastAsia="Times New Roman" w:hAnsi="Times New Roman" w:cs="Times New Roman"/>
          <w:sz w:val="28"/>
          <w:szCs w:val="28"/>
        </w:rPr>
        <w:t>(ознакомительная практика)</w:t>
      </w:r>
      <w:r w:rsidR="00E26EAD" w:rsidRPr="007833F4">
        <w:rPr>
          <w:rFonts w:ascii="Times New Roman" w:eastAsia="Times New Roman" w:hAnsi="Times New Roman" w:cs="Times New Roman"/>
          <w:sz w:val="28"/>
          <w:szCs w:val="28"/>
        </w:rPr>
        <w:t xml:space="preserve"> </w:t>
      </w:r>
      <w:r w:rsidR="008D0950" w:rsidRPr="007833F4">
        <w:rPr>
          <w:rFonts w:ascii="Times New Roman" w:eastAsia="Times New Roman" w:hAnsi="Times New Roman" w:cs="Times New Roman"/>
          <w:sz w:val="28"/>
          <w:szCs w:val="28"/>
        </w:rPr>
        <w:t>в</w:t>
      </w:r>
    </w:p>
    <w:p w:rsidR="00EC3CDD" w:rsidRPr="007833F4"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7833F4">
        <w:rPr>
          <w:rFonts w:ascii="Times New Roman" w:eastAsia="Times New Roman" w:hAnsi="Times New Roman" w:cs="Times New Roman"/>
          <w:sz w:val="28"/>
          <w:szCs w:val="28"/>
        </w:rPr>
        <w:t>________________________________________________________</w:t>
      </w:r>
      <w:r w:rsidR="008D0950" w:rsidRPr="007833F4">
        <w:rPr>
          <w:rFonts w:ascii="Times New Roman" w:eastAsia="Times New Roman" w:hAnsi="Times New Roman" w:cs="Times New Roman"/>
          <w:sz w:val="28"/>
          <w:szCs w:val="28"/>
        </w:rPr>
        <w:t>________</w:t>
      </w:r>
      <w:r w:rsidR="00C970CA" w:rsidRPr="007833F4">
        <w:rPr>
          <w:rFonts w:ascii="Times New Roman" w:eastAsia="Times New Roman" w:hAnsi="Times New Roman" w:cs="Times New Roman"/>
          <w:sz w:val="28"/>
          <w:szCs w:val="28"/>
        </w:rPr>
        <w:t>____</w:t>
      </w:r>
    </w:p>
    <w:p w:rsidR="00EC3CDD" w:rsidRPr="007833F4" w:rsidRDefault="00EC3CDD" w:rsidP="00452A83">
      <w:pPr>
        <w:spacing w:after="0" w:line="240" w:lineRule="auto"/>
        <w:jc w:val="both"/>
        <w:rPr>
          <w:rFonts w:ascii="Times New Roman" w:eastAsia="Times New Roman" w:hAnsi="Times New Roman" w:cs="Times New Roman"/>
          <w:sz w:val="16"/>
          <w:szCs w:val="16"/>
        </w:rPr>
      </w:pPr>
      <w:r w:rsidRPr="007833F4">
        <w:rPr>
          <w:rFonts w:ascii="Times New Roman" w:eastAsia="Times New Roman" w:hAnsi="Times New Roman" w:cs="Times New Roman"/>
          <w:sz w:val="16"/>
          <w:szCs w:val="16"/>
        </w:rPr>
        <w:tab/>
      </w:r>
      <w:r w:rsidRPr="007833F4">
        <w:rPr>
          <w:rFonts w:ascii="Times New Roman" w:eastAsia="Times New Roman" w:hAnsi="Times New Roman" w:cs="Times New Roman"/>
          <w:sz w:val="16"/>
          <w:szCs w:val="16"/>
        </w:rPr>
        <w:tab/>
      </w:r>
      <w:r w:rsidRPr="007833F4">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Pr="007833F4"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7833F4"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7833F4">
        <w:rPr>
          <w:rFonts w:ascii="Times New Roman" w:eastAsia="Times New Roman" w:hAnsi="Times New Roman" w:cs="Times New Roman"/>
          <w:sz w:val="28"/>
          <w:szCs w:val="28"/>
        </w:rPr>
        <w:t xml:space="preserve">Даю свое согласие на прохождение практики </w:t>
      </w:r>
      <w:r w:rsidRPr="007833F4">
        <w:rPr>
          <w:rFonts w:ascii="Times New Roman" w:hAnsi="Times New Roman" w:cs="Times New Roman"/>
          <w:sz w:val="28"/>
          <w:szCs w:val="28"/>
        </w:rPr>
        <w:t>вне места жительства (места пребывания в период освоения образовательной программы)</w:t>
      </w:r>
    </w:p>
    <w:p w:rsidR="00C8217A" w:rsidRPr="007833F4"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7833F4"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7833F4">
        <w:rPr>
          <w:rFonts w:ascii="Times New Roman" w:eastAsia="Times New Roman" w:hAnsi="Times New Roman" w:cs="Times New Roman"/>
          <w:sz w:val="28"/>
          <w:szCs w:val="28"/>
        </w:rPr>
        <w:t>Контактная информация:_______ _____________________________________</w:t>
      </w:r>
    </w:p>
    <w:p w:rsidR="00213361" w:rsidRPr="007833F4"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7833F4"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7833F4">
        <w:rPr>
          <w:rFonts w:ascii="Times New Roman" w:eastAsia="Times New Roman" w:hAnsi="Times New Roman" w:cs="Times New Roman"/>
          <w:sz w:val="28"/>
          <w:szCs w:val="28"/>
        </w:rPr>
        <w:t xml:space="preserve">и назначить руководителем </w:t>
      </w:r>
      <w:r w:rsidR="00452A83" w:rsidRPr="007833F4">
        <w:rPr>
          <w:rFonts w:ascii="Times New Roman" w:eastAsia="Times New Roman" w:hAnsi="Times New Roman" w:cs="Times New Roman"/>
          <w:sz w:val="28"/>
          <w:szCs w:val="28"/>
        </w:rPr>
        <w:t>практики от ОмГА:</w:t>
      </w:r>
    </w:p>
    <w:p w:rsidR="00EC3CDD" w:rsidRPr="007833F4"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7833F4">
        <w:rPr>
          <w:rFonts w:ascii="Times New Roman" w:eastAsia="Times New Roman" w:hAnsi="Times New Roman" w:cs="Times New Roman"/>
          <w:sz w:val="28"/>
          <w:szCs w:val="28"/>
        </w:rPr>
        <w:t>__________________________________________________________________</w:t>
      </w:r>
    </w:p>
    <w:p w:rsidR="00EC3CDD" w:rsidRPr="007833F4" w:rsidRDefault="00452A83" w:rsidP="00EC3CDD">
      <w:pPr>
        <w:spacing w:after="0" w:line="240" w:lineRule="auto"/>
        <w:rPr>
          <w:rFonts w:ascii="Times New Roman" w:eastAsia="Times New Roman" w:hAnsi="Times New Roman" w:cs="Times New Roman"/>
          <w:sz w:val="28"/>
          <w:szCs w:val="28"/>
        </w:rPr>
      </w:pPr>
      <w:r w:rsidRPr="007833F4">
        <w:rPr>
          <w:rFonts w:ascii="Times New Roman" w:eastAsia="Times New Roman" w:hAnsi="Times New Roman" w:cs="Times New Roman"/>
          <w:sz w:val="16"/>
          <w:szCs w:val="16"/>
        </w:rPr>
        <w:t xml:space="preserve">(Ф.И.О., </w:t>
      </w:r>
      <w:r w:rsidRPr="007833F4">
        <w:rPr>
          <w:rFonts w:ascii="Times New Roman" w:eastAsia="Times New Roman" w:hAnsi="Times New Roman" w:cs="Times New Roman"/>
          <w:b/>
          <w:sz w:val="16"/>
          <w:szCs w:val="16"/>
        </w:rPr>
        <w:t>должность преподавателя</w:t>
      </w:r>
      <w:r w:rsidRPr="007833F4">
        <w:rPr>
          <w:rFonts w:ascii="Times New Roman" w:eastAsia="Times New Roman" w:hAnsi="Times New Roman" w:cs="Times New Roman"/>
          <w:sz w:val="16"/>
          <w:szCs w:val="16"/>
        </w:rPr>
        <w:t>)</w:t>
      </w:r>
    </w:p>
    <w:p w:rsidR="00452A83" w:rsidRPr="007833F4" w:rsidRDefault="00452A83" w:rsidP="00EC3CDD">
      <w:pPr>
        <w:spacing w:after="0" w:line="240" w:lineRule="auto"/>
        <w:rPr>
          <w:rFonts w:ascii="Times New Roman" w:eastAsia="Times New Roman" w:hAnsi="Times New Roman" w:cs="Times New Roman"/>
          <w:sz w:val="28"/>
          <w:szCs w:val="28"/>
        </w:rPr>
      </w:pPr>
    </w:p>
    <w:p w:rsidR="00452A83" w:rsidRPr="007833F4" w:rsidRDefault="00452A83" w:rsidP="00EC3CDD">
      <w:pPr>
        <w:spacing w:after="0" w:line="240" w:lineRule="auto"/>
        <w:rPr>
          <w:rFonts w:ascii="Times New Roman" w:eastAsia="Times New Roman" w:hAnsi="Times New Roman" w:cs="Times New Roman"/>
          <w:sz w:val="28"/>
          <w:szCs w:val="28"/>
        </w:rPr>
      </w:pPr>
      <w:r w:rsidRPr="007833F4">
        <w:rPr>
          <w:rFonts w:ascii="Times New Roman" w:eastAsia="Times New Roman" w:hAnsi="Times New Roman" w:cs="Times New Roman"/>
          <w:sz w:val="28"/>
          <w:szCs w:val="28"/>
        </w:rPr>
        <w:t>Руководителем практики от профильной организации:</w:t>
      </w:r>
    </w:p>
    <w:p w:rsidR="00452A83" w:rsidRPr="007833F4"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7833F4">
        <w:rPr>
          <w:rFonts w:ascii="Times New Roman" w:eastAsia="Times New Roman" w:hAnsi="Times New Roman" w:cs="Times New Roman"/>
          <w:sz w:val="28"/>
          <w:szCs w:val="28"/>
        </w:rPr>
        <w:t>__________________________________________________________________</w:t>
      </w:r>
    </w:p>
    <w:p w:rsidR="00452A83" w:rsidRPr="007833F4" w:rsidRDefault="00452A83" w:rsidP="00452A83">
      <w:pPr>
        <w:spacing w:after="0" w:line="240" w:lineRule="auto"/>
        <w:rPr>
          <w:rFonts w:ascii="Times New Roman" w:eastAsia="Times New Roman" w:hAnsi="Times New Roman" w:cs="Times New Roman"/>
          <w:sz w:val="28"/>
          <w:szCs w:val="28"/>
        </w:rPr>
      </w:pPr>
      <w:r w:rsidRPr="007833F4">
        <w:rPr>
          <w:rFonts w:ascii="Times New Roman" w:eastAsia="Times New Roman" w:hAnsi="Times New Roman" w:cs="Times New Roman"/>
          <w:sz w:val="16"/>
          <w:szCs w:val="16"/>
        </w:rPr>
        <w:t xml:space="preserve">(Ф.И.О., </w:t>
      </w:r>
      <w:r w:rsidRPr="007833F4">
        <w:rPr>
          <w:rFonts w:ascii="Times New Roman" w:eastAsia="Times New Roman" w:hAnsi="Times New Roman" w:cs="Times New Roman"/>
          <w:b/>
          <w:sz w:val="16"/>
          <w:szCs w:val="16"/>
        </w:rPr>
        <w:t>должность руководителя практики</w:t>
      </w:r>
      <w:r w:rsidRPr="007833F4">
        <w:rPr>
          <w:rFonts w:ascii="Times New Roman" w:eastAsia="Times New Roman" w:hAnsi="Times New Roman" w:cs="Times New Roman"/>
          <w:sz w:val="16"/>
          <w:szCs w:val="16"/>
        </w:rPr>
        <w:t>)</w:t>
      </w:r>
    </w:p>
    <w:p w:rsidR="00452A83" w:rsidRPr="007833F4" w:rsidRDefault="00452A83" w:rsidP="00EC3CDD">
      <w:pPr>
        <w:spacing w:after="0" w:line="240" w:lineRule="auto"/>
        <w:rPr>
          <w:rFonts w:ascii="Times New Roman" w:eastAsia="Times New Roman" w:hAnsi="Times New Roman" w:cs="Times New Roman"/>
          <w:sz w:val="28"/>
          <w:szCs w:val="28"/>
        </w:rPr>
      </w:pPr>
    </w:p>
    <w:p w:rsidR="00452A83" w:rsidRPr="007833F4" w:rsidRDefault="00452A83" w:rsidP="00EC3CDD">
      <w:pPr>
        <w:spacing w:after="0" w:line="240" w:lineRule="auto"/>
        <w:rPr>
          <w:rFonts w:ascii="Times New Roman" w:eastAsia="Times New Roman" w:hAnsi="Times New Roman" w:cs="Times New Roman"/>
          <w:sz w:val="28"/>
          <w:szCs w:val="28"/>
        </w:rPr>
      </w:pPr>
    </w:p>
    <w:p w:rsidR="00452A83" w:rsidRPr="007833F4" w:rsidRDefault="00452A83" w:rsidP="00EC3CDD">
      <w:pPr>
        <w:spacing w:after="0" w:line="240" w:lineRule="auto"/>
        <w:rPr>
          <w:rFonts w:ascii="Times New Roman" w:eastAsia="Times New Roman" w:hAnsi="Times New Roman" w:cs="Times New Roman"/>
          <w:sz w:val="28"/>
          <w:szCs w:val="28"/>
        </w:rPr>
      </w:pPr>
    </w:p>
    <w:p w:rsidR="00EC3CDD" w:rsidRPr="007833F4" w:rsidRDefault="00C8217A" w:rsidP="00EC3CDD">
      <w:pPr>
        <w:spacing w:after="0" w:line="240" w:lineRule="auto"/>
        <w:rPr>
          <w:rFonts w:ascii="Times New Roman" w:eastAsia="Times New Roman" w:hAnsi="Times New Roman" w:cs="Times New Roman"/>
          <w:sz w:val="28"/>
          <w:szCs w:val="28"/>
        </w:rPr>
      </w:pPr>
      <w:r w:rsidRPr="007833F4">
        <w:rPr>
          <w:rFonts w:ascii="Times New Roman" w:eastAsia="Times New Roman" w:hAnsi="Times New Roman" w:cs="Times New Roman"/>
          <w:sz w:val="28"/>
          <w:szCs w:val="28"/>
        </w:rPr>
        <w:t>Обучающийся</w:t>
      </w:r>
      <w:r w:rsidR="00EC3CDD" w:rsidRPr="007833F4">
        <w:rPr>
          <w:rFonts w:ascii="Times New Roman" w:eastAsia="Times New Roman" w:hAnsi="Times New Roman" w:cs="Times New Roman"/>
          <w:sz w:val="28"/>
          <w:szCs w:val="28"/>
        </w:rPr>
        <w:t xml:space="preserve"> _______</w:t>
      </w:r>
    </w:p>
    <w:p w:rsidR="00EC3CDD" w:rsidRPr="007833F4" w:rsidRDefault="00EC3CDD" w:rsidP="00EC3CDD">
      <w:pPr>
        <w:spacing w:after="0" w:line="240" w:lineRule="auto"/>
        <w:rPr>
          <w:rFonts w:ascii="Times New Roman" w:eastAsia="Times New Roman" w:hAnsi="Times New Roman" w:cs="Times New Roman"/>
          <w:sz w:val="28"/>
          <w:szCs w:val="28"/>
        </w:rPr>
      </w:pPr>
      <w:r w:rsidRPr="007833F4">
        <w:rPr>
          <w:rFonts w:ascii="Times New Roman" w:eastAsia="Times New Roman" w:hAnsi="Times New Roman" w:cs="Times New Roman"/>
          <w:sz w:val="28"/>
          <w:szCs w:val="28"/>
        </w:rPr>
        <w:t>_____________________</w:t>
      </w:r>
      <w:r w:rsidRPr="007833F4">
        <w:rPr>
          <w:rFonts w:ascii="Times New Roman" w:eastAsia="Times New Roman" w:hAnsi="Times New Roman" w:cs="Times New Roman"/>
          <w:sz w:val="28"/>
          <w:szCs w:val="28"/>
        </w:rPr>
        <w:tab/>
      </w:r>
      <w:r w:rsidRPr="007833F4">
        <w:rPr>
          <w:rFonts w:ascii="Times New Roman" w:eastAsia="Times New Roman" w:hAnsi="Times New Roman" w:cs="Times New Roman"/>
          <w:sz w:val="28"/>
          <w:szCs w:val="28"/>
        </w:rPr>
        <w:tab/>
      </w:r>
      <w:r w:rsidRPr="007833F4">
        <w:rPr>
          <w:rFonts w:ascii="Times New Roman" w:eastAsia="Times New Roman" w:hAnsi="Times New Roman" w:cs="Times New Roman"/>
          <w:sz w:val="28"/>
          <w:szCs w:val="28"/>
        </w:rPr>
        <w:tab/>
      </w:r>
      <w:r w:rsidRPr="007833F4">
        <w:rPr>
          <w:rFonts w:ascii="Times New Roman" w:eastAsia="Times New Roman" w:hAnsi="Times New Roman" w:cs="Times New Roman"/>
          <w:sz w:val="28"/>
          <w:szCs w:val="28"/>
        </w:rPr>
        <w:tab/>
        <w:t xml:space="preserve">           </w:t>
      </w:r>
      <w:r w:rsidR="00C970CA" w:rsidRPr="007833F4">
        <w:rPr>
          <w:rFonts w:ascii="Times New Roman" w:eastAsia="Times New Roman" w:hAnsi="Times New Roman" w:cs="Times New Roman"/>
          <w:sz w:val="28"/>
          <w:szCs w:val="28"/>
        </w:rPr>
        <w:t xml:space="preserve">             </w:t>
      </w:r>
      <w:r w:rsidRPr="007833F4">
        <w:rPr>
          <w:rFonts w:ascii="Times New Roman" w:eastAsia="Times New Roman" w:hAnsi="Times New Roman" w:cs="Times New Roman"/>
          <w:sz w:val="28"/>
          <w:szCs w:val="28"/>
        </w:rPr>
        <w:t xml:space="preserve"> ___________</w:t>
      </w:r>
    </w:p>
    <w:p w:rsidR="00EC3CDD" w:rsidRPr="007833F4" w:rsidRDefault="00EC3CDD" w:rsidP="00EC3CDD">
      <w:pPr>
        <w:spacing w:after="0" w:line="240" w:lineRule="auto"/>
        <w:rPr>
          <w:rFonts w:ascii="Times New Roman" w:eastAsia="Times New Roman" w:hAnsi="Times New Roman" w:cs="Times New Roman"/>
          <w:sz w:val="16"/>
          <w:szCs w:val="16"/>
        </w:rPr>
      </w:pPr>
      <w:r w:rsidRPr="007833F4">
        <w:rPr>
          <w:rFonts w:ascii="Times New Roman" w:eastAsia="Times New Roman" w:hAnsi="Times New Roman" w:cs="Times New Roman"/>
          <w:sz w:val="16"/>
          <w:szCs w:val="16"/>
        </w:rPr>
        <w:t xml:space="preserve">Ф.И.О. (полностью) </w:t>
      </w:r>
      <w:r w:rsidRPr="007833F4">
        <w:rPr>
          <w:rFonts w:ascii="Times New Roman" w:eastAsia="Times New Roman" w:hAnsi="Times New Roman" w:cs="Times New Roman"/>
          <w:sz w:val="16"/>
          <w:szCs w:val="16"/>
        </w:rPr>
        <w:tab/>
      </w:r>
      <w:r w:rsidRPr="007833F4">
        <w:rPr>
          <w:rFonts w:ascii="Times New Roman" w:eastAsia="Times New Roman" w:hAnsi="Times New Roman" w:cs="Times New Roman"/>
          <w:sz w:val="16"/>
          <w:szCs w:val="16"/>
        </w:rPr>
        <w:tab/>
      </w:r>
      <w:r w:rsidRPr="007833F4">
        <w:rPr>
          <w:rFonts w:ascii="Times New Roman" w:eastAsia="Times New Roman" w:hAnsi="Times New Roman" w:cs="Times New Roman"/>
          <w:sz w:val="16"/>
          <w:szCs w:val="16"/>
        </w:rPr>
        <w:tab/>
      </w:r>
      <w:r w:rsidRPr="007833F4">
        <w:rPr>
          <w:rFonts w:ascii="Times New Roman" w:eastAsia="Times New Roman" w:hAnsi="Times New Roman" w:cs="Times New Roman"/>
          <w:sz w:val="16"/>
          <w:szCs w:val="16"/>
        </w:rPr>
        <w:tab/>
      </w:r>
      <w:r w:rsidRPr="007833F4">
        <w:rPr>
          <w:rFonts w:ascii="Times New Roman" w:eastAsia="Times New Roman" w:hAnsi="Times New Roman" w:cs="Times New Roman"/>
          <w:sz w:val="16"/>
          <w:szCs w:val="16"/>
        </w:rPr>
        <w:tab/>
      </w:r>
      <w:r w:rsidRPr="007833F4">
        <w:rPr>
          <w:rFonts w:ascii="Times New Roman" w:eastAsia="Times New Roman" w:hAnsi="Times New Roman" w:cs="Times New Roman"/>
          <w:sz w:val="16"/>
          <w:szCs w:val="16"/>
        </w:rPr>
        <w:tab/>
      </w:r>
      <w:r w:rsidRPr="007833F4">
        <w:rPr>
          <w:rFonts w:ascii="Times New Roman" w:eastAsia="Times New Roman" w:hAnsi="Times New Roman" w:cs="Times New Roman"/>
          <w:sz w:val="16"/>
          <w:szCs w:val="16"/>
        </w:rPr>
        <w:tab/>
      </w:r>
      <w:r w:rsidRPr="007833F4">
        <w:rPr>
          <w:rFonts w:ascii="Times New Roman" w:eastAsia="Times New Roman" w:hAnsi="Times New Roman" w:cs="Times New Roman"/>
          <w:sz w:val="16"/>
          <w:szCs w:val="16"/>
        </w:rPr>
        <w:tab/>
      </w:r>
      <w:r w:rsidRPr="007833F4">
        <w:rPr>
          <w:rFonts w:ascii="Times New Roman" w:eastAsia="Times New Roman" w:hAnsi="Times New Roman" w:cs="Times New Roman"/>
          <w:sz w:val="16"/>
          <w:szCs w:val="16"/>
        </w:rPr>
        <w:tab/>
      </w:r>
      <w:r w:rsidR="00C970CA" w:rsidRPr="007833F4">
        <w:rPr>
          <w:rFonts w:ascii="Times New Roman" w:eastAsia="Times New Roman" w:hAnsi="Times New Roman" w:cs="Times New Roman"/>
          <w:sz w:val="16"/>
          <w:szCs w:val="16"/>
        </w:rPr>
        <w:t xml:space="preserve">               </w:t>
      </w:r>
      <w:r w:rsidRPr="007833F4">
        <w:rPr>
          <w:rFonts w:ascii="Times New Roman" w:eastAsia="Times New Roman" w:hAnsi="Times New Roman" w:cs="Times New Roman"/>
          <w:sz w:val="16"/>
          <w:szCs w:val="16"/>
        </w:rPr>
        <w:t>(подпись)</w:t>
      </w:r>
    </w:p>
    <w:p w:rsidR="00EC3CDD" w:rsidRPr="007833F4" w:rsidRDefault="00EC3CDD" w:rsidP="00EC3CDD">
      <w:pPr>
        <w:spacing w:after="0" w:line="240" w:lineRule="auto"/>
        <w:rPr>
          <w:rFonts w:ascii="Times New Roman" w:eastAsia="Times New Roman" w:hAnsi="Times New Roman" w:cs="Times New Roman"/>
          <w:sz w:val="24"/>
          <w:szCs w:val="24"/>
        </w:rPr>
      </w:pPr>
    </w:p>
    <w:p w:rsidR="00EC3CDD" w:rsidRPr="007833F4" w:rsidRDefault="00EC3CDD" w:rsidP="00EC3CDD">
      <w:pPr>
        <w:spacing w:after="0" w:line="240" w:lineRule="auto"/>
        <w:rPr>
          <w:rFonts w:ascii="Times New Roman" w:eastAsia="Times New Roman" w:hAnsi="Times New Roman" w:cs="Times New Roman"/>
          <w:sz w:val="28"/>
          <w:szCs w:val="28"/>
        </w:rPr>
      </w:pPr>
      <w:r w:rsidRPr="007833F4">
        <w:rPr>
          <w:rFonts w:ascii="Times New Roman" w:eastAsia="Times New Roman" w:hAnsi="Times New Roman" w:cs="Times New Roman"/>
          <w:sz w:val="24"/>
          <w:szCs w:val="24"/>
        </w:rPr>
        <w:t>Руководитель практики</w:t>
      </w:r>
      <w:r w:rsidRPr="007833F4">
        <w:rPr>
          <w:rFonts w:ascii="Times New Roman" w:eastAsia="Times New Roman" w:hAnsi="Times New Roman" w:cs="Times New Roman"/>
          <w:sz w:val="24"/>
          <w:szCs w:val="24"/>
        </w:rPr>
        <w:tab/>
      </w:r>
      <w:r w:rsidRPr="007833F4">
        <w:rPr>
          <w:rFonts w:ascii="Times New Roman" w:eastAsia="Times New Roman" w:hAnsi="Times New Roman" w:cs="Times New Roman"/>
          <w:sz w:val="24"/>
          <w:szCs w:val="24"/>
        </w:rPr>
        <w:tab/>
      </w:r>
      <w:r w:rsidRPr="007833F4">
        <w:rPr>
          <w:rFonts w:ascii="Times New Roman" w:eastAsia="Times New Roman" w:hAnsi="Times New Roman" w:cs="Times New Roman"/>
          <w:sz w:val="24"/>
          <w:szCs w:val="24"/>
        </w:rPr>
        <w:tab/>
      </w:r>
      <w:r w:rsidRPr="007833F4">
        <w:rPr>
          <w:rFonts w:ascii="Times New Roman" w:eastAsia="Times New Roman" w:hAnsi="Times New Roman" w:cs="Times New Roman"/>
          <w:sz w:val="24"/>
          <w:szCs w:val="24"/>
        </w:rPr>
        <w:tab/>
      </w:r>
    </w:p>
    <w:p w:rsidR="00EC3CDD" w:rsidRPr="007833F4" w:rsidRDefault="00EC3CDD" w:rsidP="00EC3CDD">
      <w:pPr>
        <w:spacing w:after="0" w:line="240" w:lineRule="auto"/>
        <w:rPr>
          <w:rFonts w:ascii="Times New Roman" w:eastAsia="Times New Roman" w:hAnsi="Times New Roman" w:cs="Times New Roman"/>
          <w:sz w:val="28"/>
          <w:szCs w:val="28"/>
        </w:rPr>
      </w:pPr>
      <w:r w:rsidRPr="007833F4">
        <w:rPr>
          <w:rFonts w:ascii="Times New Roman" w:eastAsia="Times New Roman" w:hAnsi="Times New Roman" w:cs="Times New Roman"/>
          <w:sz w:val="24"/>
          <w:szCs w:val="24"/>
        </w:rPr>
        <w:t>__________________________</w:t>
      </w:r>
      <w:r w:rsidRPr="007833F4">
        <w:rPr>
          <w:rFonts w:ascii="Times New Roman" w:eastAsia="Times New Roman" w:hAnsi="Times New Roman" w:cs="Times New Roman"/>
          <w:sz w:val="16"/>
          <w:szCs w:val="16"/>
        </w:rPr>
        <w:tab/>
      </w:r>
      <w:r w:rsidR="00C970CA" w:rsidRPr="007833F4">
        <w:rPr>
          <w:rFonts w:ascii="Times New Roman" w:eastAsia="Times New Roman" w:hAnsi="Times New Roman" w:cs="Times New Roman"/>
          <w:sz w:val="16"/>
          <w:szCs w:val="16"/>
        </w:rPr>
        <w:t xml:space="preserve">                                                                                               </w:t>
      </w:r>
      <w:r w:rsidR="00314AAD" w:rsidRPr="007833F4">
        <w:rPr>
          <w:rFonts w:ascii="Times New Roman" w:eastAsia="Times New Roman" w:hAnsi="Times New Roman" w:cs="Times New Roman"/>
          <w:sz w:val="28"/>
          <w:szCs w:val="28"/>
        </w:rPr>
        <w:t>___________</w:t>
      </w:r>
    </w:p>
    <w:p w:rsidR="00EC3CDD" w:rsidRPr="007833F4"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7833F4">
        <w:rPr>
          <w:rFonts w:ascii="Times New Roman" w:eastAsia="Times New Roman" w:hAnsi="Times New Roman" w:cs="Times New Roman"/>
          <w:sz w:val="16"/>
          <w:szCs w:val="16"/>
        </w:rPr>
        <w:t>(Ф.И.О., должность преподавателя)</w:t>
      </w:r>
      <w:r w:rsidRPr="007833F4">
        <w:rPr>
          <w:rFonts w:ascii="Times New Roman" w:eastAsia="Times New Roman" w:hAnsi="Times New Roman" w:cs="Times New Roman"/>
          <w:sz w:val="16"/>
          <w:szCs w:val="16"/>
        </w:rPr>
        <w:tab/>
      </w:r>
      <w:r w:rsidRPr="007833F4">
        <w:rPr>
          <w:rFonts w:ascii="Times New Roman" w:eastAsia="Times New Roman" w:hAnsi="Times New Roman" w:cs="Times New Roman"/>
          <w:sz w:val="16"/>
          <w:szCs w:val="16"/>
        </w:rPr>
        <w:tab/>
      </w:r>
      <w:r w:rsidRPr="007833F4">
        <w:rPr>
          <w:rFonts w:ascii="Times New Roman" w:eastAsia="Times New Roman" w:hAnsi="Times New Roman" w:cs="Times New Roman"/>
          <w:sz w:val="16"/>
          <w:szCs w:val="16"/>
        </w:rPr>
        <w:tab/>
      </w:r>
      <w:r w:rsidRPr="007833F4">
        <w:rPr>
          <w:rFonts w:ascii="Times New Roman" w:eastAsia="Times New Roman" w:hAnsi="Times New Roman" w:cs="Times New Roman"/>
          <w:sz w:val="16"/>
          <w:szCs w:val="16"/>
        </w:rPr>
        <w:tab/>
      </w:r>
      <w:r w:rsidRPr="007833F4">
        <w:rPr>
          <w:rFonts w:ascii="Times New Roman" w:eastAsia="Times New Roman" w:hAnsi="Times New Roman" w:cs="Times New Roman"/>
          <w:sz w:val="16"/>
          <w:szCs w:val="16"/>
        </w:rPr>
        <w:tab/>
      </w:r>
      <w:r w:rsidRPr="007833F4">
        <w:rPr>
          <w:rFonts w:ascii="Times New Roman" w:eastAsia="Times New Roman" w:hAnsi="Times New Roman" w:cs="Times New Roman"/>
          <w:sz w:val="16"/>
          <w:szCs w:val="16"/>
        </w:rPr>
        <w:tab/>
      </w:r>
      <w:r w:rsidRPr="007833F4">
        <w:rPr>
          <w:rFonts w:ascii="Times New Roman" w:eastAsia="Times New Roman" w:hAnsi="Times New Roman" w:cs="Times New Roman"/>
          <w:sz w:val="16"/>
          <w:szCs w:val="16"/>
        </w:rPr>
        <w:tab/>
        <w:t xml:space="preserve">                 (подпись)</w:t>
      </w:r>
    </w:p>
    <w:p w:rsidR="00EC3CDD" w:rsidRPr="007833F4" w:rsidRDefault="00EC3CDD" w:rsidP="00EC3CDD">
      <w:pPr>
        <w:spacing w:after="0" w:line="240" w:lineRule="auto"/>
        <w:rPr>
          <w:rFonts w:ascii="Times New Roman" w:eastAsia="Times New Roman" w:hAnsi="Times New Roman" w:cs="Times New Roman"/>
          <w:sz w:val="24"/>
          <w:szCs w:val="24"/>
        </w:rPr>
      </w:pPr>
    </w:p>
    <w:p w:rsidR="00EC3CDD" w:rsidRPr="007833F4" w:rsidRDefault="00EC3CDD" w:rsidP="00EC3CDD">
      <w:pPr>
        <w:spacing w:after="0" w:line="240" w:lineRule="auto"/>
        <w:rPr>
          <w:rFonts w:ascii="Times New Roman" w:eastAsia="Times New Roman" w:hAnsi="Times New Roman" w:cs="Times New Roman"/>
          <w:sz w:val="24"/>
          <w:szCs w:val="24"/>
        </w:rPr>
      </w:pPr>
      <w:r w:rsidRPr="007833F4">
        <w:rPr>
          <w:rFonts w:ascii="Times New Roman" w:eastAsia="Times New Roman" w:hAnsi="Times New Roman" w:cs="Times New Roman"/>
          <w:sz w:val="24"/>
          <w:szCs w:val="24"/>
        </w:rPr>
        <w:t>Зав. кафедрой</w:t>
      </w:r>
    </w:p>
    <w:p w:rsidR="00EC3CDD" w:rsidRPr="007833F4" w:rsidRDefault="00EC3CDD" w:rsidP="00EC3CDD">
      <w:pPr>
        <w:spacing w:after="0" w:line="240" w:lineRule="auto"/>
        <w:rPr>
          <w:rFonts w:ascii="Times New Roman" w:eastAsia="Times New Roman" w:hAnsi="Times New Roman" w:cs="Times New Roman"/>
          <w:sz w:val="28"/>
          <w:szCs w:val="28"/>
        </w:rPr>
      </w:pPr>
      <w:r w:rsidRPr="007833F4">
        <w:rPr>
          <w:rFonts w:ascii="Times New Roman" w:eastAsia="Times New Roman" w:hAnsi="Times New Roman" w:cs="Times New Roman"/>
          <w:sz w:val="24"/>
          <w:szCs w:val="24"/>
        </w:rPr>
        <w:t>__________________________</w:t>
      </w:r>
      <w:r w:rsidRPr="007833F4">
        <w:rPr>
          <w:rFonts w:ascii="Times New Roman" w:eastAsia="Times New Roman" w:hAnsi="Times New Roman" w:cs="Times New Roman"/>
          <w:sz w:val="16"/>
          <w:szCs w:val="16"/>
        </w:rPr>
        <w:tab/>
      </w:r>
      <w:r w:rsidR="00314AAD" w:rsidRPr="007833F4">
        <w:rPr>
          <w:rFonts w:ascii="Times New Roman" w:eastAsia="Times New Roman" w:hAnsi="Times New Roman" w:cs="Times New Roman"/>
          <w:sz w:val="28"/>
          <w:szCs w:val="28"/>
        </w:rPr>
        <w:t xml:space="preserve">        </w:t>
      </w:r>
      <w:r w:rsidR="00C970CA" w:rsidRPr="007833F4">
        <w:rPr>
          <w:rFonts w:ascii="Times New Roman" w:eastAsia="Times New Roman" w:hAnsi="Times New Roman" w:cs="Times New Roman"/>
          <w:sz w:val="28"/>
          <w:szCs w:val="28"/>
        </w:rPr>
        <w:t xml:space="preserve">                                               </w:t>
      </w:r>
      <w:r w:rsidR="00314AAD" w:rsidRPr="007833F4">
        <w:rPr>
          <w:rFonts w:ascii="Times New Roman" w:eastAsia="Times New Roman" w:hAnsi="Times New Roman" w:cs="Times New Roman"/>
          <w:sz w:val="28"/>
          <w:szCs w:val="28"/>
        </w:rPr>
        <w:t>___________</w:t>
      </w:r>
    </w:p>
    <w:p w:rsidR="00EC3CDD" w:rsidRPr="007833F4"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7833F4">
        <w:rPr>
          <w:rFonts w:ascii="Times New Roman" w:eastAsia="Times New Roman" w:hAnsi="Times New Roman" w:cs="Times New Roman"/>
          <w:sz w:val="16"/>
          <w:szCs w:val="16"/>
        </w:rPr>
        <w:t>(Ф.И.О., должность)</w:t>
      </w:r>
      <w:r w:rsidRPr="007833F4">
        <w:rPr>
          <w:rFonts w:ascii="Times New Roman" w:eastAsia="Times New Roman" w:hAnsi="Times New Roman" w:cs="Times New Roman"/>
          <w:sz w:val="16"/>
          <w:szCs w:val="16"/>
        </w:rPr>
        <w:tab/>
      </w:r>
      <w:r w:rsidRPr="007833F4">
        <w:rPr>
          <w:rFonts w:ascii="Times New Roman" w:eastAsia="Times New Roman" w:hAnsi="Times New Roman" w:cs="Times New Roman"/>
          <w:sz w:val="16"/>
          <w:szCs w:val="16"/>
        </w:rPr>
        <w:tab/>
      </w:r>
      <w:r w:rsidRPr="007833F4">
        <w:rPr>
          <w:rFonts w:ascii="Times New Roman" w:eastAsia="Times New Roman" w:hAnsi="Times New Roman" w:cs="Times New Roman"/>
          <w:sz w:val="16"/>
          <w:szCs w:val="16"/>
        </w:rPr>
        <w:tab/>
      </w:r>
      <w:r w:rsidRPr="007833F4">
        <w:rPr>
          <w:rFonts w:ascii="Times New Roman" w:eastAsia="Times New Roman" w:hAnsi="Times New Roman" w:cs="Times New Roman"/>
          <w:sz w:val="16"/>
          <w:szCs w:val="16"/>
        </w:rPr>
        <w:tab/>
      </w:r>
      <w:r w:rsidRPr="007833F4">
        <w:rPr>
          <w:rFonts w:ascii="Times New Roman" w:eastAsia="Times New Roman" w:hAnsi="Times New Roman" w:cs="Times New Roman"/>
          <w:sz w:val="16"/>
          <w:szCs w:val="16"/>
        </w:rPr>
        <w:tab/>
      </w:r>
      <w:r w:rsidRPr="007833F4">
        <w:rPr>
          <w:rFonts w:ascii="Times New Roman" w:eastAsia="Times New Roman" w:hAnsi="Times New Roman" w:cs="Times New Roman"/>
          <w:sz w:val="16"/>
          <w:szCs w:val="16"/>
        </w:rPr>
        <w:tab/>
      </w:r>
      <w:r w:rsidRPr="007833F4">
        <w:rPr>
          <w:rFonts w:ascii="Times New Roman" w:eastAsia="Times New Roman" w:hAnsi="Times New Roman" w:cs="Times New Roman"/>
          <w:sz w:val="16"/>
          <w:szCs w:val="16"/>
        </w:rPr>
        <w:tab/>
        <w:t xml:space="preserve">                                                      (подпись)</w:t>
      </w:r>
    </w:p>
    <w:p w:rsidR="00640B06" w:rsidRPr="007833F4"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7833F4"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7833F4">
        <w:rPr>
          <w:rFonts w:ascii="Times New Roman" w:eastAsia="Times New Roman" w:hAnsi="Times New Roman" w:cs="Times New Roman"/>
          <w:sz w:val="28"/>
          <w:szCs w:val="28"/>
        </w:rPr>
        <w:t>______________</w:t>
      </w:r>
    </w:p>
    <w:p w:rsidR="00640B06" w:rsidRPr="007833F4"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7833F4">
        <w:rPr>
          <w:rFonts w:ascii="Times New Roman" w:eastAsia="Times New Roman" w:hAnsi="Times New Roman" w:cs="Times New Roman"/>
          <w:sz w:val="24"/>
          <w:szCs w:val="24"/>
        </w:rPr>
        <w:t xml:space="preserve">дата </w:t>
      </w:r>
    </w:p>
    <w:sectPr w:rsidR="00640B06" w:rsidRPr="007833F4"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01AA" w:rsidRDefault="000101AA" w:rsidP="002B0F7E">
      <w:pPr>
        <w:spacing w:after="0" w:line="240" w:lineRule="auto"/>
      </w:pPr>
      <w:r>
        <w:separator/>
      </w:r>
    </w:p>
  </w:endnote>
  <w:endnote w:type="continuationSeparator" w:id="0">
    <w:p w:rsidR="000101AA" w:rsidRDefault="000101AA"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MS Minch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01AA" w:rsidRDefault="000101AA" w:rsidP="002B0F7E">
      <w:pPr>
        <w:spacing w:after="0" w:line="240" w:lineRule="auto"/>
      </w:pPr>
      <w:r>
        <w:separator/>
      </w:r>
    </w:p>
  </w:footnote>
  <w:footnote w:type="continuationSeparator" w:id="0">
    <w:p w:rsidR="000101AA" w:rsidRDefault="000101AA"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644"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E1833E3"/>
    <w:multiLevelType w:val="multilevel"/>
    <w:tmpl w:val="998064AA"/>
    <w:lvl w:ilvl="0">
      <w:start w:val="4"/>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7" w15:restartNumberingAfterBreak="0">
    <w:nsid w:val="26B80F6E"/>
    <w:multiLevelType w:val="multilevel"/>
    <w:tmpl w:val="3ADA3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8379BF"/>
    <w:multiLevelType w:val="hybridMultilevel"/>
    <w:tmpl w:val="5C28CA3A"/>
    <w:lvl w:ilvl="0" w:tplc="94C4AED4">
      <w:start w:val="1"/>
      <w:numFmt w:val="bullet"/>
      <w:lvlText w:val="-"/>
      <w:lvlJc w:val="left"/>
      <w:pPr>
        <w:ind w:left="1495" w:hanging="360"/>
      </w:pPr>
      <w:rPr>
        <w:rFonts w:ascii="Calibri" w:hAnsi="Calibri"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4E66C3"/>
    <w:multiLevelType w:val="hybridMultilevel"/>
    <w:tmpl w:val="A70CF7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821D54"/>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5C038B"/>
    <w:multiLevelType w:val="hybridMultilevel"/>
    <w:tmpl w:val="57CA3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26"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6"/>
  </w:num>
  <w:num w:numId="3">
    <w:abstractNumId w:val="9"/>
  </w:num>
  <w:num w:numId="4">
    <w:abstractNumId w:val="5"/>
  </w:num>
  <w:num w:numId="5">
    <w:abstractNumId w:val="12"/>
  </w:num>
  <w:num w:numId="6">
    <w:abstractNumId w:val="13"/>
  </w:num>
  <w:num w:numId="7">
    <w:abstractNumId w:val="21"/>
  </w:num>
  <w:num w:numId="8">
    <w:abstractNumId w:val="10"/>
  </w:num>
  <w:num w:numId="9">
    <w:abstractNumId w:val="27"/>
  </w:num>
  <w:num w:numId="10">
    <w:abstractNumId w:val="4"/>
  </w:num>
  <w:num w:numId="11">
    <w:abstractNumId w:val="20"/>
  </w:num>
  <w:num w:numId="12">
    <w:abstractNumId w:val="11"/>
  </w:num>
  <w:num w:numId="13">
    <w:abstractNumId w:val="19"/>
  </w:num>
  <w:num w:numId="14">
    <w:abstractNumId w:val="26"/>
  </w:num>
  <w:num w:numId="15">
    <w:abstractNumId w:val="14"/>
  </w:num>
  <w:num w:numId="16">
    <w:abstractNumId w:val="15"/>
  </w:num>
  <w:num w:numId="17">
    <w:abstractNumId w:val="17"/>
  </w:num>
  <w:num w:numId="18">
    <w:abstractNumId w:val="18"/>
  </w:num>
  <w:num w:numId="19">
    <w:abstractNumId w:val="25"/>
  </w:num>
  <w:num w:numId="20">
    <w:abstractNumId w:val="28"/>
  </w:num>
  <w:num w:numId="21">
    <w:abstractNumId w:val="6"/>
  </w:num>
  <w:num w:numId="22">
    <w:abstractNumId w:val="7"/>
  </w:num>
  <w:num w:numId="23">
    <w:abstractNumId w:val="24"/>
  </w:num>
  <w:num w:numId="24">
    <w:abstractNumId w:val="2"/>
  </w:num>
  <w:num w:numId="25">
    <w:abstractNumId w:val="22"/>
  </w:num>
  <w:num w:numId="26">
    <w:abstractNumId w:val="23"/>
  </w:num>
  <w:num w:numId="27">
    <w:abstractNumId w:val="3"/>
  </w:num>
  <w:num w:numId="2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4742"/>
    <w:rsid w:val="000101AA"/>
    <w:rsid w:val="00024AF0"/>
    <w:rsid w:val="0002749D"/>
    <w:rsid w:val="00027F88"/>
    <w:rsid w:val="00035E7E"/>
    <w:rsid w:val="00036C64"/>
    <w:rsid w:val="0004226B"/>
    <w:rsid w:val="00046528"/>
    <w:rsid w:val="00047C33"/>
    <w:rsid w:val="00063C8C"/>
    <w:rsid w:val="0007650C"/>
    <w:rsid w:val="000A2CCC"/>
    <w:rsid w:val="000B008C"/>
    <w:rsid w:val="000B5F43"/>
    <w:rsid w:val="000B7023"/>
    <w:rsid w:val="000C6E15"/>
    <w:rsid w:val="000D140F"/>
    <w:rsid w:val="000D5D57"/>
    <w:rsid w:val="000E64B9"/>
    <w:rsid w:val="000F63C1"/>
    <w:rsid w:val="001101BD"/>
    <w:rsid w:val="00114118"/>
    <w:rsid w:val="00127EB4"/>
    <w:rsid w:val="0014278A"/>
    <w:rsid w:val="00150F33"/>
    <w:rsid w:val="00152A56"/>
    <w:rsid w:val="00162D61"/>
    <w:rsid w:val="00163D3F"/>
    <w:rsid w:val="00172C27"/>
    <w:rsid w:val="00174540"/>
    <w:rsid w:val="0018731A"/>
    <w:rsid w:val="00193E93"/>
    <w:rsid w:val="001971C8"/>
    <w:rsid w:val="001A2633"/>
    <w:rsid w:val="001A4BF6"/>
    <w:rsid w:val="001A5892"/>
    <w:rsid w:val="001D0255"/>
    <w:rsid w:val="001D1050"/>
    <w:rsid w:val="001E0232"/>
    <w:rsid w:val="001E1D7E"/>
    <w:rsid w:val="001E353F"/>
    <w:rsid w:val="001F178D"/>
    <w:rsid w:val="002008CD"/>
    <w:rsid w:val="00213361"/>
    <w:rsid w:val="00220FD4"/>
    <w:rsid w:val="0022112F"/>
    <w:rsid w:val="00223A02"/>
    <w:rsid w:val="00234D6E"/>
    <w:rsid w:val="00242163"/>
    <w:rsid w:val="00242310"/>
    <w:rsid w:val="00245964"/>
    <w:rsid w:val="0025050B"/>
    <w:rsid w:val="002520FA"/>
    <w:rsid w:val="00262B50"/>
    <w:rsid w:val="00274D91"/>
    <w:rsid w:val="00276FAB"/>
    <w:rsid w:val="00290CB4"/>
    <w:rsid w:val="002A79BF"/>
    <w:rsid w:val="002B0F7E"/>
    <w:rsid w:val="002C2E27"/>
    <w:rsid w:val="002D2659"/>
    <w:rsid w:val="002D5034"/>
    <w:rsid w:val="002D76DE"/>
    <w:rsid w:val="002E1170"/>
    <w:rsid w:val="002F75C5"/>
    <w:rsid w:val="002F798F"/>
    <w:rsid w:val="00303941"/>
    <w:rsid w:val="00310EA8"/>
    <w:rsid w:val="00313B9C"/>
    <w:rsid w:val="00314AAD"/>
    <w:rsid w:val="003239C2"/>
    <w:rsid w:val="00323D02"/>
    <w:rsid w:val="003323CC"/>
    <w:rsid w:val="00332ABE"/>
    <w:rsid w:val="00336F14"/>
    <w:rsid w:val="00340702"/>
    <w:rsid w:val="00342D1B"/>
    <w:rsid w:val="00343C50"/>
    <w:rsid w:val="00346DC9"/>
    <w:rsid w:val="003600C7"/>
    <w:rsid w:val="00363666"/>
    <w:rsid w:val="00376777"/>
    <w:rsid w:val="00380910"/>
    <w:rsid w:val="0038688C"/>
    <w:rsid w:val="0039119B"/>
    <w:rsid w:val="00394CC0"/>
    <w:rsid w:val="003A4A84"/>
    <w:rsid w:val="003A4F3C"/>
    <w:rsid w:val="003A669D"/>
    <w:rsid w:val="003A7005"/>
    <w:rsid w:val="003B63E2"/>
    <w:rsid w:val="003B7623"/>
    <w:rsid w:val="003D46E6"/>
    <w:rsid w:val="003E0D34"/>
    <w:rsid w:val="003F6AA6"/>
    <w:rsid w:val="0040761A"/>
    <w:rsid w:val="004103F1"/>
    <w:rsid w:val="004127DF"/>
    <w:rsid w:val="00420E56"/>
    <w:rsid w:val="004237CC"/>
    <w:rsid w:val="0042780C"/>
    <w:rsid w:val="00427CC0"/>
    <w:rsid w:val="00431780"/>
    <w:rsid w:val="00446E97"/>
    <w:rsid w:val="00447A51"/>
    <w:rsid w:val="00452A83"/>
    <w:rsid w:val="004570C2"/>
    <w:rsid w:val="004609F1"/>
    <w:rsid w:val="004629C3"/>
    <w:rsid w:val="004665FD"/>
    <w:rsid w:val="004A285B"/>
    <w:rsid w:val="004B0E60"/>
    <w:rsid w:val="004B1D1D"/>
    <w:rsid w:val="004B3DAC"/>
    <w:rsid w:val="004B7DAE"/>
    <w:rsid w:val="004C0218"/>
    <w:rsid w:val="004C1B83"/>
    <w:rsid w:val="004C45C6"/>
    <w:rsid w:val="004C491F"/>
    <w:rsid w:val="004D055A"/>
    <w:rsid w:val="004D23FF"/>
    <w:rsid w:val="004D24D3"/>
    <w:rsid w:val="004E03A1"/>
    <w:rsid w:val="004E143A"/>
    <w:rsid w:val="004E6DCD"/>
    <w:rsid w:val="004F7785"/>
    <w:rsid w:val="005013C1"/>
    <w:rsid w:val="005023B6"/>
    <w:rsid w:val="00506B0C"/>
    <w:rsid w:val="00511F03"/>
    <w:rsid w:val="00520518"/>
    <w:rsid w:val="00521663"/>
    <w:rsid w:val="00521867"/>
    <w:rsid w:val="005321B8"/>
    <w:rsid w:val="005336AD"/>
    <w:rsid w:val="00533F05"/>
    <w:rsid w:val="005369F4"/>
    <w:rsid w:val="00544BF3"/>
    <w:rsid w:val="005471EF"/>
    <w:rsid w:val="005477C4"/>
    <w:rsid w:val="00547B3E"/>
    <w:rsid w:val="00554419"/>
    <w:rsid w:val="00560C0A"/>
    <w:rsid w:val="00573368"/>
    <w:rsid w:val="00586785"/>
    <w:rsid w:val="005905B3"/>
    <w:rsid w:val="00594DB0"/>
    <w:rsid w:val="005A1EDF"/>
    <w:rsid w:val="005B415E"/>
    <w:rsid w:val="005C77E1"/>
    <w:rsid w:val="005E768D"/>
    <w:rsid w:val="005F5F95"/>
    <w:rsid w:val="005F71BD"/>
    <w:rsid w:val="00600D96"/>
    <w:rsid w:val="00612ACB"/>
    <w:rsid w:val="00616DA8"/>
    <w:rsid w:val="00634AAB"/>
    <w:rsid w:val="00634C2A"/>
    <w:rsid w:val="00635C51"/>
    <w:rsid w:val="00640B06"/>
    <w:rsid w:val="00652C12"/>
    <w:rsid w:val="00656A71"/>
    <w:rsid w:val="006626C5"/>
    <w:rsid w:val="0066273A"/>
    <w:rsid w:val="00664521"/>
    <w:rsid w:val="00670AFD"/>
    <w:rsid w:val="00684209"/>
    <w:rsid w:val="0069208F"/>
    <w:rsid w:val="006961F3"/>
    <w:rsid w:val="006B0E37"/>
    <w:rsid w:val="006B43B6"/>
    <w:rsid w:val="006B6532"/>
    <w:rsid w:val="006B6B9D"/>
    <w:rsid w:val="006B6F88"/>
    <w:rsid w:val="006D2556"/>
    <w:rsid w:val="006D6A70"/>
    <w:rsid w:val="006F366D"/>
    <w:rsid w:val="006F3962"/>
    <w:rsid w:val="007031D6"/>
    <w:rsid w:val="0070558D"/>
    <w:rsid w:val="00706A9C"/>
    <w:rsid w:val="00707ECD"/>
    <w:rsid w:val="00712EC1"/>
    <w:rsid w:val="007200A5"/>
    <w:rsid w:val="007228D9"/>
    <w:rsid w:val="00723323"/>
    <w:rsid w:val="0072640F"/>
    <w:rsid w:val="00727CD4"/>
    <w:rsid w:val="0074604E"/>
    <w:rsid w:val="00754B6F"/>
    <w:rsid w:val="007664A2"/>
    <w:rsid w:val="0076680B"/>
    <w:rsid w:val="00770D54"/>
    <w:rsid w:val="00780B17"/>
    <w:rsid w:val="007833F4"/>
    <w:rsid w:val="007928D8"/>
    <w:rsid w:val="00795BAA"/>
    <w:rsid w:val="007A00B6"/>
    <w:rsid w:val="007A0B03"/>
    <w:rsid w:val="007A2919"/>
    <w:rsid w:val="007A54C4"/>
    <w:rsid w:val="007B3E8E"/>
    <w:rsid w:val="007B7C85"/>
    <w:rsid w:val="007C223D"/>
    <w:rsid w:val="007C424C"/>
    <w:rsid w:val="007D186A"/>
    <w:rsid w:val="007D7FCB"/>
    <w:rsid w:val="007E4400"/>
    <w:rsid w:val="007E7C33"/>
    <w:rsid w:val="007F7884"/>
    <w:rsid w:val="00804A4D"/>
    <w:rsid w:val="0081328E"/>
    <w:rsid w:val="008162E5"/>
    <w:rsid w:val="00817BED"/>
    <w:rsid w:val="00817CC3"/>
    <w:rsid w:val="008205F8"/>
    <w:rsid w:val="0083205F"/>
    <w:rsid w:val="0083414A"/>
    <w:rsid w:val="0084203F"/>
    <w:rsid w:val="008428FA"/>
    <w:rsid w:val="008505FB"/>
    <w:rsid w:val="008603A3"/>
    <w:rsid w:val="00860A23"/>
    <w:rsid w:val="00861202"/>
    <w:rsid w:val="00881FC8"/>
    <w:rsid w:val="0088250A"/>
    <w:rsid w:val="00884FB7"/>
    <w:rsid w:val="00892F56"/>
    <w:rsid w:val="00894A53"/>
    <w:rsid w:val="00897DD5"/>
    <w:rsid w:val="008C1533"/>
    <w:rsid w:val="008C783D"/>
    <w:rsid w:val="008D0950"/>
    <w:rsid w:val="008D224C"/>
    <w:rsid w:val="008E57F3"/>
    <w:rsid w:val="008E6649"/>
    <w:rsid w:val="00906A16"/>
    <w:rsid w:val="009168D1"/>
    <w:rsid w:val="00917155"/>
    <w:rsid w:val="009249D8"/>
    <w:rsid w:val="00926959"/>
    <w:rsid w:val="0093133D"/>
    <w:rsid w:val="00934481"/>
    <w:rsid w:val="00935619"/>
    <w:rsid w:val="009375AF"/>
    <w:rsid w:val="009472C0"/>
    <w:rsid w:val="00963437"/>
    <w:rsid w:val="00963BA8"/>
    <w:rsid w:val="00966780"/>
    <w:rsid w:val="00977D79"/>
    <w:rsid w:val="00995FBD"/>
    <w:rsid w:val="009A05C0"/>
    <w:rsid w:val="009B3283"/>
    <w:rsid w:val="009C3FC8"/>
    <w:rsid w:val="009D08F5"/>
    <w:rsid w:val="009D14B2"/>
    <w:rsid w:val="009E10A0"/>
    <w:rsid w:val="009F0315"/>
    <w:rsid w:val="009F2F98"/>
    <w:rsid w:val="009F62B0"/>
    <w:rsid w:val="00A01F28"/>
    <w:rsid w:val="00A06385"/>
    <w:rsid w:val="00A255CF"/>
    <w:rsid w:val="00A27B4F"/>
    <w:rsid w:val="00A343D5"/>
    <w:rsid w:val="00A46470"/>
    <w:rsid w:val="00A4714B"/>
    <w:rsid w:val="00A47B74"/>
    <w:rsid w:val="00A60B34"/>
    <w:rsid w:val="00A61F29"/>
    <w:rsid w:val="00A730DA"/>
    <w:rsid w:val="00A737B2"/>
    <w:rsid w:val="00AA5CF3"/>
    <w:rsid w:val="00AB48DF"/>
    <w:rsid w:val="00AB63A6"/>
    <w:rsid w:val="00AC235A"/>
    <w:rsid w:val="00AC2E0E"/>
    <w:rsid w:val="00AD56FB"/>
    <w:rsid w:val="00AD5F9A"/>
    <w:rsid w:val="00AD73CE"/>
    <w:rsid w:val="00AE2174"/>
    <w:rsid w:val="00AE40C9"/>
    <w:rsid w:val="00B03E83"/>
    <w:rsid w:val="00B109D8"/>
    <w:rsid w:val="00B11E1B"/>
    <w:rsid w:val="00B132EA"/>
    <w:rsid w:val="00B167F9"/>
    <w:rsid w:val="00B25B0F"/>
    <w:rsid w:val="00B26594"/>
    <w:rsid w:val="00B2737A"/>
    <w:rsid w:val="00B30ECC"/>
    <w:rsid w:val="00B45B30"/>
    <w:rsid w:val="00B47BA7"/>
    <w:rsid w:val="00B5493D"/>
    <w:rsid w:val="00B609A6"/>
    <w:rsid w:val="00B615E9"/>
    <w:rsid w:val="00B61969"/>
    <w:rsid w:val="00B61B47"/>
    <w:rsid w:val="00B72DF9"/>
    <w:rsid w:val="00B93628"/>
    <w:rsid w:val="00B974CF"/>
    <w:rsid w:val="00BB058E"/>
    <w:rsid w:val="00BB3BB3"/>
    <w:rsid w:val="00BB3D05"/>
    <w:rsid w:val="00BB4D65"/>
    <w:rsid w:val="00BC04B4"/>
    <w:rsid w:val="00BC44CC"/>
    <w:rsid w:val="00BD48CE"/>
    <w:rsid w:val="00BD7D55"/>
    <w:rsid w:val="00BE1263"/>
    <w:rsid w:val="00BF2433"/>
    <w:rsid w:val="00BF3D48"/>
    <w:rsid w:val="00BF4117"/>
    <w:rsid w:val="00C04408"/>
    <w:rsid w:val="00C065BD"/>
    <w:rsid w:val="00C11363"/>
    <w:rsid w:val="00C1317F"/>
    <w:rsid w:val="00C15B0A"/>
    <w:rsid w:val="00C17903"/>
    <w:rsid w:val="00C221CD"/>
    <w:rsid w:val="00C431AD"/>
    <w:rsid w:val="00C54983"/>
    <w:rsid w:val="00C6146B"/>
    <w:rsid w:val="00C630E4"/>
    <w:rsid w:val="00C66A9B"/>
    <w:rsid w:val="00C720A3"/>
    <w:rsid w:val="00C7412B"/>
    <w:rsid w:val="00C755BA"/>
    <w:rsid w:val="00C81A02"/>
    <w:rsid w:val="00C81D2A"/>
    <w:rsid w:val="00C8217A"/>
    <w:rsid w:val="00C9023E"/>
    <w:rsid w:val="00C938BA"/>
    <w:rsid w:val="00C93E0D"/>
    <w:rsid w:val="00C970CA"/>
    <w:rsid w:val="00CA6892"/>
    <w:rsid w:val="00CB3CAD"/>
    <w:rsid w:val="00CC4AE2"/>
    <w:rsid w:val="00CC58CF"/>
    <w:rsid w:val="00CE55AD"/>
    <w:rsid w:val="00CF0ED5"/>
    <w:rsid w:val="00CF1762"/>
    <w:rsid w:val="00D002D7"/>
    <w:rsid w:val="00D023AE"/>
    <w:rsid w:val="00D0663C"/>
    <w:rsid w:val="00D16BE0"/>
    <w:rsid w:val="00D16D2E"/>
    <w:rsid w:val="00D1762C"/>
    <w:rsid w:val="00D330BD"/>
    <w:rsid w:val="00D50470"/>
    <w:rsid w:val="00D55C46"/>
    <w:rsid w:val="00D62E8F"/>
    <w:rsid w:val="00D71565"/>
    <w:rsid w:val="00D71E18"/>
    <w:rsid w:val="00D81947"/>
    <w:rsid w:val="00D822CA"/>
    <w:rsid w:val="00D90D6F"/>
    <w:rsid w:val="00DA2635"/>
    <w:rsid w:val="00DB17F5"/>
    <w:rsid w:val="00DB6C0E"/>
    <w:rsid w:val="00DC4B2D"/>
    <w:rsid w:val="00DD1D6F"/>
    <w:rsid w:val="00DD2ADF"/>
    <w:rsid w:val="00DD4B97"/>
    <w:rsid w:val="00DE0B8A"/>
    <w:rsid w:val="00DE49FD"/>
    <w:rsid w:val="00DE51C1"/>
    <w:rsid w:val="00DF1450"/>
    <w:rsid w:val="00E02903"/>
    <w:rsid w:val="00E05553"/>
    <w:rsid w:val="00E134AB"/>
    <w:rsid w:val="00E155D4"/>
    <w:rsid w:val="00E26EAD"/>
    <w:rsid w:val="00E525AC"/>
    <w:rsid w:val="00E6554D"/>
    <w:rsid w:val="00E6718F"/>
    <w:rsid w:val="00E71E43"/>
    <w:rsid w:val="00E723E0"/>
    <w:rsid w:val="00E77352"/>
    <w:rsid w:val="00E773F4"/>
    <w:rsid w:val="00E838FF"/>
    <w:rsid w:val="00E86BF3"/>
    <w:rsid w:val="00E97B4A"/>
    <w:rsid w:val="00EA1328"/>
    <w:rsid w:val="00EA4ABB"/>
    <w:rsid w:val="00EB0614"/>
    <w:rsid w:val="00EB278B"/>
    <w:rsid w:val="00EB7387"/>
    <w:rsid w:val="00EC3CDD"/>
    <w:rsid w:val="00ED0191"/>
    <w:rsid w:val="00ED194D"/>
    <w:rsid w:val="00ED1C9E"/>
    <w:rsid w:val="00ED721F"/>
    <w:rsid w:val="00EE2FBA"/>
    <w:rsid w:val="00EF1045"/>
    <w:rsid w:val="00EF5052"/>
    <w:rsid w:val="00EF66E3"/>
    <w:rsid w:val="00F0045E"/>
    <w:rsid w:val="00F04F24"/>
    <w:rsid w:val="00F10D8A"/>
    <w:rsid w:val="00F30B25"/>
    <w:rsid w:val="00F44362"/>
    <w:rsid w:val="00F46AE9"/>
    <w:rsid w:val="00F541A6"/>
    <w:rsid w:val="00F56DD1"/>
    <w:rsid w:val="00F61123"/>
    <w:rsid w:val="00F64742"/>
    <w:rsid w:val="00F6568F"/>
    <w:rsid w:val="00F666A0"/>
    <w:rsid w:val="00F71B5D"/>
    <w:rsid w:val="00F75EF7"/>
    <w:rsid w:val="00F80649"/>
    <w:rsid w:val="00FA4A27"/>
    <w:rsid w:val="00FB6116"/>
    <w:rsid w:val="00FD0FD0"/>
    <w:rsid w:val="00FD359B"/>
    <w:rsid w:val="00FD4B00"/>
    <w:rsid w:val="00FD5FAD"/>
    <w:rsid w:val="00FD611A"/>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DA9234A-DA83-4680-8D08-FDBB68A0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footnote reference"/>
    <w:rsid w:val="002B0F7E"/>
    <w:rPr>
      <w:vertAlign w:val="superscript"/>
    </w:rPr>
  </w:style>
  <w:style w:type="paragraph" w:styleId="af6">
    <w:name w:val="footnote text"/>
    <w:basedOn w:val="a"/>
    <w:link w:val="af7"/>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7">
    <w:name w:val="Текст сноски Знак"/>
    <w:basedOn w:val="a0"/>
    <w:link w:val="af6"/>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FollowedHyperlink"/>
    <w:basedOn w:val="a0"/>
    <w:uiPriority w:val="99"/>
    <w:semiHidden/>
    <w:unhideWhenUsed/>
    <w:rsid w:val="002520FA"/>
    <w:rPr>
      <w:color w:val="800080" w:themeColor="followedHyperlink"/>
      <w:u w:val="single"/>
    </w:rPr>
  </w:style>
  <w:style w:type="character" w:styleId="afa">
    <w:name w:val="Unresolved Mention"/>
    <w:basedOn w:val="a0"/>
    <w:uiPriority w:val="99"/>
    <w:semiHidden/>
    <w:unhideWhenUsed/>
    <w:rsid w:val="00F10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89950318">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nfi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usu.ru/philosoph/chertkova...." TargetMode="External"/><Relationship Id="rId17" Type="http://schemas.openxmlformats.org/officeDocument/2006/relationships/hyperlink" Target="https://www.garant.ru/products/ipo/prime/doc/74526874/" TargetMode="External"/><Relationship Id="rId2" Type="http://schemas.openxmlformats.org/officeDocument/2006/relationships/numbering" Target="numbering.xml"/><Relationship Id="rId16" Type="http://schemas.openxmlformats.org/officeDocument/2006/relationships/hyperlink" Target="http://omga.su/sveden/files/pol_o_prav_ofor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vestnik.fa.ru/4(28)2003/4.html..." TargetMode="External"/><Relationship Id="rId10" Type="http://schemas.openxmlformats.org/officeDocument/2006/relationships/hyperlink" Target="http://www.syl.ru/article/200153/new_zaglavnaya-bukva-i-strochnay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ookcha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3B832-37E5-4E79-B7C4-8B5873DD0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31</Pages>
  <Words>14149</Words>
  <Characters>80655</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19</cp:revision>
  <cp:lastPrinted>2020-11-25T08:46:00Z</cp:lastPrinted>
  <dcterms:created xsi:type="dcterms:W3CDTF">2021-01-28T05:34:00Z</dcterms:created>
  <dcterms:modified xsi:type="dcterms:W3CDTF">2022-11-13T21:08:00Z</dcterms:modified>
</cp:coreProperties>
</file>